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Pr="0023723A" w:rsidRDefault="001166B5" w:rsidP="00E27AF8">
      <w:pPr>
        <w:tabs>
          <w:tab w:val="right" w:pos="8280"/>
        </w:tabs>
        <w:spacing w:after="0"/>
        <w:ind w:right="-22"/>
        <w:contextualSpacing/>
        <w:jc w:val="left"/>
        <w:rPr>
          <w:rFonts w:ascii="Verdana" w:hAnsi="Verdana"/>
          <w:caps/>
          <w:color w:val="002060"/>
          <w:sz w:val="20"/>
          <w:lang w:val="en-GB"/>
        </w:rPr>
      </w:pPr>
    </w:p>
    <w:p w14:paraId="5156D11C" w14:textId="0AA110D7" w:rsidR="006916B9" w:rsidRPr="0023723A" w:rsidRDefault="006916B9" w:rsidP="00F53F72">
      <w:pPr>
        <w:spacing w:after="0"/>
        <w:ind w:right="-993"/>
        <w:jc w:val="center"/>
        <w:rPr>
          <w:rFonts w:ascii="Verdana" w:hAnsi="Verdana" w:cs="Arial"/>
          <w:b/>
          <w:color w:val="002060"/>
          <w:sz w:val="36"/>
          <w:szCs w:val="36"/>
          <w:lang w:val="es-ES"/>
        </w:rPr>
      </w:pPr>
      <w:r w:rsidRPr="0023723A">
        <w:rPr>
          <w:rFonts w:ascii="Verdana" w:hAnsi="Verdana" w:cs="Arial"/>
          <w:b/>
          <w:color w:val="002060"/>
          <w:sz w:val="36"/>
          <w:szCs w:val="36"/>
          <w:lang w:val="es-ES"/>
        </w:rPr>
        <w:t>ACUERDO DE MOVILIDAD</w:t>
      </w:r>
    </w:p>
    <w:p w14:paraId="747B305A" w14:textId="2124BAB7" w:rsidR="00D93804" w:rsidRPr="0023723A" w:rsidRDefault="00D93804" w:rsidP="00F53F72">
      <w:pPr>
        <w:spacing w:after="0"/>
        <w:ind w:right="-993"/>
        <w:jc w:val="center"/>
        <w:rPr>
          <w:rFonts w:ascii="Verdana" w:hAnsi="Verdana" w:cs="Arial"/>
          <w:b/>
          <w:color w:val="002060"/>
          <w:sz w:val="36"/>
          <w:szCs w:val="36"/>
          <w:lang w:val="es-ES"/>
        </w:rPr>
      </w:pPr>
      <w:r w:rsidRPr="0023723A">
        <w:rPr>
          <w:rFonts w:ascii="Verdana" w:hAnsi="Verdana" w:cs="Arial"/>
          <w:b/>
          <w:color w:val="002060"/>
          <w:sz w:val="36"/>
          <w:szCs w:val="36"/>
          <w:lang w:val="es-ES"/>
        </w:rPr>
        <w:t>MOVILIDAD DE PERSONAL PARA DOCENCIA</w:t>
      </w:r>
      <w:r w:rsidR="00D95B4B" w:rsidRPr="0023723A">
        <w:rPr>
          <w:rStyle w:val="Refdenotaalfinal"/>
          <w:rFonts w:ascii="Verdana" w:hAnsi="Verdana" w:cs="Arial"/>
          <w:b/>
          <w:color w:val="002060"/>
          <w:sz w:val="36"/>
          <w:szCs w:val="36"/>
          <w:lang w:val="en-GB"/>
        </w:rPr>
        <w:endnoteReference w:id="1"/>
      </w:r>
    </w:p>
    <w:p w14:paraId="7F5CD314" w14:textId="77777777" w:rsidR="00F71F07" w:rsidRPr="0023723A" w:rsidRDefault="00F71F07" w:rsidP="00B223B0">
      <w:pPr>
        <w:spacing w:after="0"/>
        <w:ind w:right="-992"/>
        <w:jc w:val="left"/>
        <w:rPr>
          <w:rFonts w:ascii="Verdana" w:hAnsi="Verdana" w:cs="Arial"/>
          <w:b/>
          <w:color w:val="002060"/>
          <w:sz w:val="20"/>
          <w:lang w:val="es-ES"/>
        </w:rPr>
      </w:pPr>
    </w:p>
    <w:p w14:paraId="274E6AA1" w14:textId="6647AF3C" w:rsidR="00D93804" w:rsidRPr="0023723A" w:rsidRDefault="00D93804" w:rsidP="00B223B0">
      <w:pPr>
        <w:pStyle w:val="Textocomentario"/>
        <w:tabs>
          <w:tab w:val="left" w:pos="2552"/>
          <w:tab w:val="left" w:pos="3686"/>
          <w:tab w:val="left" w:pos="5954"/>
        </w:tabs>
        <w:spacing w:after="0"/>
        <w:rPr>
          <w:rFonts w:ascii="Verdana" w:hAnsi="Verdana" w:cs="Calibri"/>
          <w:lang w:val="es-ES"/>
        </w:rPr>
      </w:pPr>
      <w:r w:rsidRPr="0023723A">
        <w:rPr>
          <w:rFonts w:ascii="Verdana" w:hAnsi="Verdana" w:cs="Calibri"/>
          <w:lang w:val="es-ES"/>
        </w:rPr>
        <w:t xml:space="preserve">Fechas previstas para la actividad docente: de </w:t>
      </w:r>
      <w:r w:rsidRPr="0023723A">
        <w:rPr>
          <w:rFonts w:ascii="Verdana" w:hAnsi="Verdana" w:cs="Calibri"/>
          <w:i/>
          <w:lang w:val="es-ES"/>
        </w:rPr>
        <w:t>[día/mes/año]</w:t>
      </w:r>
      <w:r w:rsidRPr="0023723A">
        <w:rPr>
          <w:rFonts w:ascii="Verdana" w:hAnsi="Verdana" w:cs="Calibri"/>
          <w:lang w:val="es-ES"/>
        </w:rPr>
        <w:tab/>
        <w:t xml:space="preserve">a </w:t>
      </w:r>
      <w:r w:rsidRPr="0023723A">
        <w:rPr>
          <w:rFonts w:ascii="Verdana" w:hAnsi="Verdana" w:cs="Calibri"/>
          <w:i/>
          <w:lang w:val="es-ES"/>
        </w:rPr>
        <w:t>[día/mes/año]</w:t>
      </w:r>
    </w:p>
    <w:p w14:paraId="2D8D8A40" w14:textId="77777777" w:rsidR="00490F95" w:rsidRPr="0023723A" w:rsidRDefault="00490F95" w:rsidP="00B223B0">
      <w:pPr>
        <w:pStyle w:val="Textocomentario"/>
        <w:tabs>
          <w:tab w:val="left" w:pos="2552"/>
          <w:tab w:val="left" w:pos="3686"/>
          <w:tab w:val="left" w:pos="5954"/>
        </w:tabs>
        <w:spacing w:after="0"/>
        <w:rPr>
          <w:rFonts w:ascii="Verdana" w:hAnsi="Verdana" w:cs="Calibri"/>
          <w:lang w:val="es-ES"/>
        </w:rPr>
      </w:pPr>
    </w:p>
    <w:p w14:paraId="41C7440C" w14:textId="07DB67B9" w:rsidR="00F71F07" w:rsidRPr="0023723A" w:rsidRDefault="00D93804" w:rsidP="0067665D">
      <w:pPr>
        <w:pStyle w:val="Textocomentario"/>
        <w:tabs>
          <w:tab w:val="left" w:pos="2552"/>
          <w:tab w:val="left" w:pos="3686"/>
          <w:tab w:val="left" w:pos="5954"/>
        </w:tabs>
        <w:spacing w:after="0"/>
        <w:jc w:val="left"/>
        <w:rPr>
          <w:rFonts w:ascii="Verdana" w:hAnsi="Verdana" w:cs="Arial"/>
          <w:b/>
          <w:color w:val="002060"/>
          <w:lang w:val="es-ES"/>
        </w:rPr>
      </w:pPr>
      <w:r w:rsidRPr="0023723A">
        <w:rPr>
          <w:rFonts w:ascii="Verdana" w:hAnsi="Verdana" w:cs="Calibri"/>
          <w:lang w:val="es-ES"/>
        </w:rPr>
        <w:t xml:space="preserve">Duración (en días) – excluyendo días de viaje: </w:t>
      </w:r>
      <w:r w:rsidR="00252D45" w:rsidRPr="0023723A">
        <w:rPr>
          <w:rFonts w:ascii="Verdana" w:hAnsi="Verdana" w:cs="Calibri"/>
          <w:lang w:val="es-ES"/>
        </w:rPr>
        <w:t xml:space="preserve"> </w:t>
      </w:r>
      <w:r w:rsidR="0067665D">
        <w:rPr>
          <w:rFonts w:ascii="Verdana" w:hAnsi="Verdana" w:cs="Calibri"/>
          <w:lang w:val="es-ES"/>
        </w:rPr>
        <w:br/>
      </w:r>
    </w:p>
    <w:p w14:paraId="7F0A2781" w14:textId="439A76D9" w:rsidR="00D93804" w:rsidRPr="0023723A" w:rsidRDefault="00D93804" w:rsidP="00F302F2">
      <w:pPr>
        <w:ind w:right="-992"/>
        <w:jc w:val="left"/>
        <w:rPr>
          <w:rFonts w:ascii="Verdana" w:hAnsi="Verdana" w:cs="Arial"/>
          <w:b/>
          <w:color w:val="002060"/>
          <w:szCs w:val="24"/>
          <w:lang w:val="en-GB"/>
        </w:rPr>
      </w:pPr>
      <w:proofErr w:type="spellStart"/>
      <w:r w:rsidRPr="0023723A">
        <w:rPr>
          <w:rFonts w:ascii="Verdana" w:hAnsi="Verdana" w:cs="Arial"/>
          <w:b/>
          <w:color w:val="002060"/>
          <w:szCs w:val="24"/>
          <w:lang w:val="en-GB"/>
        </w:rPr>
        <w:t>Miembro</w:t>
      </w:r>
      <w:proofErr w:type="spellEnd"/>
      <w:r w:rsidRPr="0023723A">
        <w:rPr>
          <w:rFonts w:ascii="Verdana" w:hAnsi="Verdana" w:cs="Arial"/>
          <w:b/>
          <w:color w:val="002060"/>
          <w:szCs w:val="24"/>
          <w:lang w:val="en-GB"/>
        </w:rPr>
        <w:t xml:space="preserve"> del personal </w:t>
      </w:r>
      <w:proofErr w:type="spellStart"/>
      <w:r w:rsidRPr="0023723A">
        <w:rPr>
          <w:rFonts w:ascii="Verdana" w:hAnsi="Verdana" w:cs="Arial"/>
          <w:b/>
          <w:color w:val="002060"/>
          <w:szCs w:val="24"/>
          <w:lang w:val="en-GB"/>
        </w:rPr>
        <w:t>docente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6"/>
        <w:gridCol w:w="2166"/>
        <w:gridCol w:w="2211"/>
        <w:gridCol w:w="2195"/>
      </w:tblGrid>
      <w:tr w:rsidR="001B0BB8" w:rsidRPr="0023723A" w14:paraId="56E939D3" w14:textId="77777777" w:rsidTr="00107B17">
        <w:trPr>
          <w:trHeight w:val="334"/>
        </w:trPr>
        <w:tc>
          <w:tcPr>
            <w:tcW w:w="2232" w:type="dxa"/>
            <w:shd w:val="clear" w:color="auto" w:fill="FFFFFF"/>
          </w:tcPr>
          <w:p w14:paraId="56E939CF" w14:textId="47B01C3F" w:rsidR="00D93804" w:rsidRPr="0023723A" w:rsidRDefault="00D93804" w:rsidP="00B223B0">
            <w:pPr>
              <w:shd w:val="clear" w:color="auto" w:fill="FFFFFF"/>
              <w:spacing w:after="120"/>
              <w:ind w:right="-993"/>
              <w:jc w:val="left"/>
              <w:rPr>
                <w:rFonts w:ascii="Verdana" w:hAnsi="Verdana" w:cs="Arial"/>
                <w:sz w:val="20"/>
                <w:lang w:val="en-GB"/>
              </w:rPr>
            </w:pPr>
            <w:proofErr w:type="spellStart"/>
            <w:r w:rsidRPr="0023723A">
              <w:rPr>
                <w:rFonts w:ascii="Verdana" w:hAnsi="Verdana" w:cs="Arial"/>
                <w:sz w:val="20"/>
                <w:lang w:val="en-GB"/>
              </w:rPr>
              <w:t>Apellidos</w:t>
            </w:r>
            <w:proofErr w:type="spellEnd"/>
          </w:p>
        </w:tc>
        <w:tc>
          <w:tcPr>
            <w:tcW w:w="2232" w:type="dxa"/>
            <w:shd w:val="clear" w:color="auto" w:fill="FFFFFF"/>
          </w:tcPr>
          <w:p w14:paraId="56E939D0" w14:textId="77777777" w:rsidR="001903D7" w:rsidRPr="0023723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4C4DD01" w:rsidR="00D93804" w:rsidRPr="0023723A" w:rsidRDefault="00D93804" w:rsidP="00B223B0">
            <w:pPr>
              <w:shd w:val="clear" w:color="auto" w:fill="FFFFFF"/>
              <w:spacing w:after="120"/>
              <w:ind w:right="-993"/>
              <w:jc w:val="left"/>
              <w:rPr>
                <w:rFonts w:ascii="Verdana" w:hAnsi="Verdana" w:cs="Arial"/>
                <w:sz w:val="20"/>
                <w:lang w:val="en-GB"/>
              </w:rPr>
            </w:pPr>
            <w:r w:rsidRPr="0023723A">
              <w:rPr>
                <w:rFonts w:ascii="Verdana" w:hAnsi="Verdana" w:cs="Arial"/>
                <w:sz w:val="20"/>
                <w:lang w:val="en-GB"/>
              </w:rPr>
              <w:t>Nombre</w:t>
            </w:r>
          </w:p>
        </w:tc>
        <w:tc>
          <w:tcPr>
            <w:tcW w:w="2232" w:type="dxa"/>
            <w:shd w:val="clear" w:color="auto" w:fill="FFFFFF"/>
          </w:tcPr>
          <w:p w14:paraId="56E939D2" w14:textId="77777777" w:rsidR="001903D7" w:rsidRPr="0023723A" w:rsidRDefault="001903D7" w:rsidP="00B223B0">
            <w:pPr>
              <w:shd w:val="clear" w:color="auto" w:fill="FFFFFF"/>
              <w:spacing w:after="120"/>
              <w:ind w:right="-993"/>
              <w:jc w:val="center"/>
              <w:rPr>
                <w:rFonts w:ascii="Verdana" w:hAnsi="Verdana" w:cs="Arial"/>
                <w:b/>
                <w:color w:val="002060"/>
                <w:sz w:val="20"/>
                <w:lang w:val="en-GB"/>
              </w:rPr>
            </w:pPr>
          </w:p>
        </w:tc>
      </w:tr>
      <w:tr w:rsidR="003D7EC0" w:rsidRPr="0023723A" w14:paraId="56E939D8" w14:textId="77777777" w:rsidTr="00107B17">
        <w:trPr>
          <w:trHeight w:val="412"/>
        </w:trPr>
        <w:tc>
          <w:tcPr>
            <w:tcW w:w="2232" w:type="dxa"/>
            <w:shd w:val="clear" w:color="auto" w:fill="FFFFFF"/>
          </w:tcPr>
          <w:p w14:paraId="56E939D4" w14:textId="47D3F238" w:rsidR="00D93804" w:rsidRPr="0023723A" w:rsidRDefault="00D93804" w:rsidP="00B223B0">
            <w:pPr>
              <w:shd w:val="clear" w:color="auto" w:fill="FFFFFF"/>
              <w:spacing w:after="120"/>
              <w:ind w:right="-993"/>
              <w:jc w:val="left"/>
              <w:rPr>
                <w:rFonts w:ascii="Verdana" w:hAnsi="Verdana" w:cs="Arial"/>
                <w:sz w:val="20"/>
                <w:lang w:val="is-IS"/>
              </w:rPr>
            </w:pPr>
            <w:proofErr w:type="spellStart"/>
            <w:r w:rsidRPr="0023723A">
              <w:rPr>
                <w:rFonts w:ascii="Verdana" w:hAnsi="Verdana" w:cs="Arial"/>
                <w:sz w:val="20"/>
                <w:lang w:val="en-GB"/>
              </w:rPr>
              <w:t>Antigüedad</w:t>
            </w:r>
            <w:proofErr w:type="spellEnd"/>
            <w:r w:rsidR="00D95B4B" w:rsidRPr="0023723A">
              <w:rPr>
                <w:rStyle w:val="Refdenotaalfinal"/>
                <w:rFonts w:ascii="Verdana" w:hAnsi="Verdana" w:cs="Arial"/>
                <w:sz w:val="20"/>
                <w:lang w:val="en-GB"/>
              </w:rPr>
              <w:endnoteReference w:id="2"/>
            </w:r>
          </w:p>
        </w:tc>
        <w:tc>
          <w:tcPr>
            <w:tcW w:w="2232" w:type="dxa"/>
            <w:shd w:val="clear" w:color="auto" w:fill="FFFFFF"/>
          </w:tcPr>
          <w:p w14:paraId="56E939D5" w14:textId="77777777" w:rsidR="001903D7" w:rsidRPr="0023723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6756C400" w:rsidR="00D93804" w:rsidRPr="0023723A" w:rsidRDefault="00D93804" w:rsidP="00B223B0">
            <w:pPr>
              <w:shd w:val="clear" w:color="auto" w:fill="FFFFFF"/>
              <w:spacing w:after="120"/>
              <w:ind w:right="-993"/>
              <w:jc w:val="left"/>
              <w:rPr>
                <w:rFonts w:ascii="Verdana" w:hAnsi="Verdana" w:cs="Arial"/>
                <w:sz w:val="20"/>
                <w:lang w:val="en-GB"/>
              </w:rPr>
            </w:pPr>
            <w:proofErr w:type="spellStart"/>
            <w:r w:rsidRPr="0023723A">
              <w:rPr>
                <w:rFonts w:ascii="Verdana" w:hAnsi="Verdana" w:cs="Arial"/>
                <w:sz w:val="20"/>
                <w:lang w:val="en-GB"/>
              </w:rPr>
              <w:t>Nacionalidad</w:t>
            </w:r>
            <w:proofErr w:type="spellEnd"/>
            <w:r w:rsidR="00D95B4B" w:rsidRPr="0023723A">
              <w:rPr>
                <w:rStyle w:val="Refdenotaalfinal"/>
                <w:rFonts w:ascii="Verdana" w:hAnsi="Verdana" w:cs="Arial"/>
                <w:sz w:val="20"/>
                <w:lang w:val="en-GB"/>
              </w:rPr>
              <w:endnoteReference w:id="3"/>
            </w:r>
          </w:p>
        </w:tc>
        <w:tc>
          <w:tcPr>
            <w:tcW w:w="2232" w:type="dxa"/>
            <w:shd w:val="clear" w:color="auto" w:fill="FFFFFF"/>
          </w:tcPr>
          <w:p w14:paraId="56E939D7" w14:textId="77777777" w:rsidR="001903D7" w:rsidRPr="0023723A" w:rsidRDefault="001903D7" w:rsidP="00B223B0">
            <w:pPr>
              <w:shd w:val="clear" w:color="auto" w:fill="FFFFFF"/>
              <w:spacing w:after="120"/>
              <w:ind w:right="-993"/>
              <w:jc w:val="center"/>
              <w:rPr>
                <w:rFonts w:ascii="Verdana" w:hAnsi="Verdana" w:cs="Arial"/>
                <w:b/>
                <w:sz w:val="20"/>
                <w:lang w:val="en-GB"/>
              </w:rPr>
            </w:pPr>
          </w:p>
        </w:tc>
      </w:tr>
      <w:tr w:rsidR="003D7EC0" w:rsidRPr="0023723A" w14:paraId="56E939DD" w14:textId="77777777" w:rsidTr="0067665D">
        <w:trPr>
          <w:trHeight w:val="810"/>
        </w:trPr>
        <w:tc>
          <w:tcPr>
            <w:tcW w:w="2232" w:type="dxa"/>
            <w:shd w:val="clear" w:color="auto" w:fill="FFFFFF"/>
          </w:tcPr>
          <w:p w14:paraId="56E939D9" w14:textId="58CFD45D" w:rsidR="00D93804" w:rsidRPr="0023723A" w:rsidRDefault="00D93804" w:rsidP="00B223B0">
            <w:pPr>
              <w:shd w:val="clear" w:color="auto" w:fill="FFFFFF"/>
              <w:spacing w:after="120"/>
              <w:ind w:right="-993"/>
              <w:jc w:val="left"/>
              <w:rPr>
                <w:rFonts w:ascii="Verdana" w:hAnsi="Verdana" w:cs="Arial"/>
                <w:sz w:val="20"/>
                <w:lang w:val="en-GB"/>
              </w:rPr>
            </w:pPr>
            <w:r w:rsidRPr="0023723A">
              <w:rPr>
                <w:rFonts w:ascii="Verdana" w:hAnsi="Verdana" w:cs="Calibri"/>
                <w:sz w:val="20"/>
                <w:lang w:val="en-GB"/>
              </w:rPr>
              <w:t>Género [</w:t>
            </w:r>
            <w:proofErr w:type="spellStart"/>
            <w:r w:rsidRPr="0023723A">
              <w:rPr>
                <w:rFonts w:ascii="Verdana" w:hAnsi="Verdana" w:cs="Calibri"/>
                <w:i/>
                <w:sz w:val="20"/>
                <w:lang w:val="en-GB"/>
              </w:rPr>
              <w:t>M</w:t>
            </w:r>
            <w:r w:rsidR="0005717C">
              <w:rPr>
                <w:rFonts w:ascii="Verdana" w:hAnsi="Verdana" w:cs="Calibri"/>
                <w:i/>
                <w:sz w:val="20"/>
                <w:lang w:val="en-GB"/>
              </w:rPr>
              <w:t>asculino</w:t>
            </w:r>
            <w:proofErr w:type="spellEnd"/>
            <w:r w:rsidRPr="0023723A">
              <w:rPr>
                <w:rFonts w:ascii="Verdana" w:hAnsi="Verdana" w:cs="Calibri"/>
                <w:i/>
                <w:sz w:val="20"/>
                <w:lang w:val="en-GB"/>
              </w:rPr>
              <w:t>/</w:t>
            </w:r>
            <w:r w:rsidR="0005717C">
              <w:rPr>
                <w:rFonts w:ascii="Verdana" w:hAnsi="Verdana" w:cs="Calibri"/>
                <w:i/>
                <w:sz w:val="20"/>
                <w:lang w:val="en-GB"/>
              </w:rPr>
              <w:br/>
            </w:r>
            <w:proofErr w:type="spellStart"/>
            <w:r w:rsidRPr="0023723A">
              <w:rPr>
                <w:rFonts w:ascii="Verdana" w:hAnsi="Verdana" w:cs="Calibri"/>
                <w:i/>
                <w:sz w:val="20"/>
                <w:lang w:val="en-GB"/>
              </w:rPr>
              <w:t>F</w:t>
            </w:r>
            <w:r w:rsidR="0005717C">
              <w:rPr>
                <w:rFonts w:ascii="Verdana" w:hAnsi="Verdana" w:cs="Calibri"/>
                <w:i/>
                <w:sz w:val="20"/>
                <w:lang w:val="en-GB"/>
              </w:rPr>
              <w:t>emenino</w:t>
            </w:r>
            <w:proofErr w:type="spellEnd"/>
            <w:r w:rsidR="0005717C">
              <w:rPr>
                <w:rFonts w:ascii="Verdana" w:hAnsi="Verdana" w:cs="Calibri"/>
                <w:i/>
                <w:sz w:val="20"/>
                <w:lang w:val="en-GB"/>
              </w:rPr>
              <w:t>/</w:t>
            </w:r>
            <w:r w:rsidR="0005717C">
              <w:rPr>
                <w:rFonts w:ascii="Verdana" w:hAnsi="Verdana" w:cs="Calibri"/>
                <w:i/>
                <w:sz w:val="20"/>
                <w:lang w:val="en-GB"/>
              </w:rPr>
              <w:br/>
              <w:t xml:space="preserve">No </w:t>
            </w:r>
            <w:proofErr w:type="spellStart"/>
            <w:r w:rsidR="0005717C">
              <w:rPr>
                <w:rFonts w:ascii="Verdana" w:hAnsi="Verdana" w:cs="Calibri"/>
                <w:i/>
                <w:sz w:val="20"/>
                <w:lang w:val="en-GB"/>
              </w:rPr>
              <w:t>definido</w:t>
            </w:r>
            <w:proofErr w:type="spellEnd"/>
            <w:r w:rsidRPr="0023723A">
              <w:rPr>
                <w:rFonts w:ascii="Verdana" w:hAnsi="Verdana" w:cs="Calibri"/>
                <w:sz w:val="20"/>
                <w:lang w:val="en-GB"/>
              </w:rPr>
              <w:t>]</w:t>
            </w:r>
          </w:p>
        </w:tc>
        <w:tc>
          <w:tcPr>
            <w:tcW w:w="2232" w:type="dxa"/>
            <w:shd w:val="clear" w:color="auto" w:fill="FFFFFF"/>
          </w:tcPr>
          <w:p w14:paraId="56E939DA" w14:textId="77777777" w:rsidR="001903D7" w:rsidRPr="0023723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3B20998D" w:rsidR="00A077EC" w:rsidRPr="0023723A" w:rsidRDefault="00A077EC" w:rsidP="00B223B0">
            <w:pPr>
              <w:shd w:val="clear" w:color="auto" w:fill="FFFFFF"/>
              <w:spacing w:after="120"/>
              <w:ind w:right="-993"/>
              <w:jc w:val="left"/>
              <w:rPr>
                <w:rFonts w:ascii="Verdana" w:hAnsi="Verdana" w:cs="Arial"/>
                <w:b/>
                <w:color w:val="002060"/>
                <w:sz w:val="20"/>
                <w:lang w:val="en-GB"/>
              </w:rPr>
            </w:pPr>
            <w:proofErr w:type="spellStart"/>
            <w:r w:rsidRPr="0023723A">
              <w:rPr>
                <w:rFonts w:ascii="Verdana" w:hAnsi="Verdana" w:cs="Arial"/>
                <w:sz w:val="20"/>
                <w:lang w:val="en-GB"/>
              </w:rPr>
              <w:t>Curso</w:t>
            </w:r>
            <w:proofErr w:type="spellEnd"/>
            <w:r w:rsidRPr="0023723A">
              <w:rPr>
                <w:rFonts w:ascii="Verdana" w:hAnsi="Verdana" w:cs="Arial"/>
                <w:sz w:val="20"/>
                <w:lang w:val="en-GB"/>
              </w:rPr>
              <w:t xml:space="preserve"> </w:t>
            </w:r>
            <w:proofErr w:type="spellStart"/>
            <w:r w:rsidRPr="0023723A">
              <w:rPr>
                <w:rFonts w:ascii="Verdana" w:hAnsi="Verdana" w:cs="Arial"/>
                <w:sz w:val="20"/>
                <w:lang w:val="en-GB"/>
              </w:rPr>
              <w:t>académico</w:t>
            </w:r>
            <w:proofErr w:type="spellEnd"/>
          </w:p>
        </w:tc>
        <w:tc>
          <w:tcPr>
            <w:tcW w:w="2232" w:type="dxa"/>
            <w:shd w:val="clear" w:color="auto" w:fill="FFFFFF"/>
          </w:tcPr>
          <w:p w14:paraId="56E939DC" w14:textId="77777777" w:rsidR="001903D7" w:rsidRPr="0023723A" w:rsidRDefault="00AA0AF4" w:rsidP="00B223B0">
            <w:pPr>
              <w:shd w:val="clear" w:color="auto" w:fill="FFFFFF"/>
              <w:spacing w:after="120"/>
              <w:ind w:right="-993"/>
              <w:jc w:val="left"/>
              <w:rPr>
                <w:rFonts w:ascii="Verdana" w:hAnsi="Verdana" w:cs="Arial"/>
                <w:b/>
                <w:color w:val="002060"/>
                <w:sz w:val="20"/>
                <w:lang w:val="en-GB"/>
              </w:rPr>
            </w:pPr>
            <w:proofErr w:type="gramStart"/>
            <w:r w:rsidRPr="0023723A">
              <w:rPr>
                <w:rFonts w:ascii="Verdana" w:hAnsi="Verdana" w:cs="Arial"/>
                <w:color w:val="002060"/>
                <w:sz w:val="20"/>
                <w:lang w:val="en-GB"/>
              </w:rPr>
              <w:t>20../</w:t>
            </w:r>
            <w:proofErr w:type="gramEnd"/>
            <w:r w:rsidRPr="0023723A">
              <w:rPr>
                <w:rFonts w:ascii="Verdana" w:hAnsi="Verdana" w:cs="Arial"/>
                <w:color w:val="002060"/>
                <w:sz w:val="20"/>
                <w:lang w:val="en-GB"/>
              </w:rPr>
              <w:t>20..</w:t>
            </w:r>
          </w:p>
        </w:tc>
      </w:tr>
      <w:tr w:rsidR="0081766A" w:rsidRPr="0023723A" w14:paraId="56E939E2" w14:textId="77777777" w:rsidTr="008F3AC1">
        <w:tc>
          <w:tcPr>
            <w:tcW w:w="2232" w:type="dxa"/>
            <w:shd w:val="clear" w:color="auto" w:fill="FFFFFF"/>
          </w:tcPr>
          <w:p w14:paraId="56E939DE" w14:textId="3A90C3EF" w:rsidR="00A077EC" w:rsidRPr="0023723A" w:rsidRDefault="00A077EC" w:rsidP="00B223B0">
            <w:pPr>
              <w:shd w:val="clear" w:color="auto" w:fill="FFFFFF"/>
              <w:spacing w:after="120"/>
              <w:ind w:right="-993"/>
              <w:jc w:val="left"/>
              <w:rPr>
                <w:rFonts w:ascii="Verdana" w:hAnsi="Verdana" w:cs="Arial"/>
                <w:b/>
                <w:color w:val="002060"/>
                <w:sz w:val="20"/>
                <w:lang w:val="en-GB"/>
              </w:rPr>
            </w:pPr>
            <w:r w:rsidRPr="0023723A">
              <w:rPr>
                <w:rFonts w:ascii="Verdana" w:hAnsi="Verdana" w:cs="Arial"/>
                <w:sz w:val="20"/>
                <w:lang w:val="en-GB"/>
              </w:rPr>
              <w:t>Correo electrónico</w:t>
            </w:r>
          </w:p>
        </w:tc>
        <w:tc>
          <w:tcPr>
            <w:tcW w:w="6696" w:type="dxa"/>
            <w:gridSpan w:val="3"/>
            <w:shd w:val="clear" w:color="auto" w:fill="FFFFFF"/>
          </w:tcPr>
          <w:p w14:paraId="56E939E1" w14:textId="77777777" w:rsidR="0081766A" w:rsidRPr="0023723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Pr="0023723A" w:rsidRDefault="001166B5" w:rsidP="00107B17">
      <w:pPr>
        <w:shd w:val="clear" w:color="auto" w:fill="FFFFFF"/>
        <w:spacing w:after="120"/>
        <w:ind w:right="-992"/>
        <w:jc w:val="left"/>
        <w:rPr>
          <w:rFonts w:ascii="Verdana" w:hAnsi="Verdana" w:cs="Arial"/>
          <w:b/>
          <w:color w:val="002060"/>
          <w:sz w:val="16"/>
          <w:szCs w:val="16"/>
          <w:lang w:val="en-GB"/>
        </w:rPr>
      </w:pPr>
    </w:p>
    <w:p w14:paraId="5EB97872" w14:textId="459D6529" w:rsidR="00A077EC" w:rsidRPr="0023723A" w:rsidRDefault="00A077EC" w:rsidP="00107B17">
      <w:pPr>
        <w:shd w:val="clear" w:color="auto" w:fill="FFFFFF"/>
        <w:ind w:right="-992"/>
        <w:jc w:val="left"/>
        <w:rPr>
          <w:rFonts w:ascii="Verdana" w:hAnsi="Verdana" w:cs="Arial"/>
          <w:b/>
          <w:color w:val="002060"/>
          <w:szCs w:val="24"/>
          <w:lang w:val="is-IS"/>
        </w:rPr>
      </w:pPr>
      <w:r w:rsidRPr="0023723A">
        <w:rPr>
          <w:rFonts w:ascii="Verdana" w:hAnsi="Verdana" w:cs="Arial"/>
          <w:b/>
          <w:color w:val="002060"/>
          <w:szCs w:val="24"/>
          <w:lang w:val="is-IS"/>
        </w:rPr>
        <w:t>Institución/Empresa de envío</w:t>
      </w:r>
      <w:r w:rsidR="00D95B4B" w:rsidRPr="0023723A">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169"/>
        <w:gridCol w:w="2211"/>
        <w:gridCol w:w="2195"/>
      </w:tblGrid>
      <w:tr w:rsidR="00116FBB" w:rsidRPr="0023723A" w14:paraId="56E939EA" w14:textId="77777777" w:rsidTr="00CF3BB1">
        <w:trPr>
          <w:trHeight w:val="314"/>
        </w:trPr>
        <w:tc>
          <w:tcPr>
            <w:tcW w:w="2228" w:type="dxa"/>
            <w:shd w:val="clear" w:color="auto" w:fill="FFFFFF"/>
          </w:tcPr>
          <w:p w14:paraId="56E939E5" w14:textId="57A47ED9" w:rsidR="00116FBB" w:rsidRPr="0023723A" w:rsidRDefault="00A077EC" w:rsidP="00107B17">
            <w:pPr>
              <w:shd w:val="clear" w:color="auto" w:fill="FFFFFF"/>
              <w:spacing w:after="0"/>
              <w:ind w:right="-993"/>
              <w:jc w:val="left"/>
              <w:rPr>
                <w:rFonts w:ascii="Verdana" w:hAnsi="Verdana" w:cs="Arial"/>
                <w:sz w:val="20"/>
                <w:lang w:val="en-GB"/>
              </w:rPr>
            </w:pPr>
            <w:r w:rsidRPr="0023723A">
              <w:rPr>
                <w:rFonts w:ascii="Verdana" w:hAnsi="Verdana" w:cs="Arial"/>
                <w:sz w:val="20"/>
                <w:lang w:val="en-GB"/>
              </w:rPr>
              <w:t>Nombre</w:t>
            </w:r>
            <w:r w:rsidR="00116FBB" w:rsidRPr="0023723A">
              <w:rPr>
                <w:rFonts w:ascii="Verdana" w:hAnsi="Verdana" w:cs="Arial"/>
                <w:sz w:val="20"/>
                <w:lang w:val="en-GB"/>
              </w:rPr>
              <w:t xml:space="preserve"> </w:t>
            </w:r>
          </w:p>
        </w:tc>
        <w:tc>
          <w:tcPr>
            <w:tcW w:w="6684" w:type="dxa"/>
            <w:gridSpan w:val="3"/>
            <w:shd w:val="clear" w:color="auto" w:fill="FFFFFF"/>
          </w:tcPr>
          <w:p w14:paraId="56E939E9" w14:textId="7F3E0123" w:rsidR="00116FBB" w:rsidRPr="0023723A" w:rsidRDefault="00116FBB" w:rsidP="00107B17">
            <w:pPr>
              <w:shd w:val="clear" w:color="auto" w:fill="FFFFFF"/>
              <w:ind w:right="-993"/>
              <w:jc w:val="center"/>
              <w:rPr>
                <w:rFonts w:ascii="Verdana" w:hAnsi="Verdana" w:cs="Arial"/>
                <w:b/>
                <w:color w:val="002060"/>
                <w:sz w:val="20"/>
                <w:lang w:val="en-GB"/>
              </w:rPr>
            </w:pPr>
          </w:p>
        </w:tc>
      </w:tr>
      <w:tr w:rsidR="007967A9" w:rsidRPr="0023723A" w14:paraId="56E939F1" w14:textId="77777777" w:rsidTr="00107B17">
        <w:trPr>
          <w:trHeight w:val="314"/>
        </w:trPr>
        <w:tc>
          <w:tcPr>
            <w:tcW w:w="2228" w:type="dxa"/>
            <w:shd w:val="clear" w:color="auto" w:fill="FFFFFF"/>
          </w:tcPr>
          <w:p w14:paraId="56E939EB" w14:textId="5B679ED8" w:rsidR="007967A9" w:rsidRPr="0023723A" w:rsidRDefault="00A077EC" w:rsidP="00107B17">
            <w:pPr>
              <w:shd w:val="clear" w:color="auto" w:fill="FFFFFF"/>
              <w:spacing w:after="0"/>
              <w:ind w:right="-993"/>
              <w:jc w:val="left"/>
              <w:rPr>
                <w:rFonts w:ascii="Verdana" w:hAnsi="Verdana" w:cs="Arial"/>
                <w:sz w:val="20"/>
                <w:lang w:val="es-ES"/>
              </w:rPr>
            </w:pPr>
            <w:r w:rsidRPr="0023723A">
              <w:rPr>
                <w:rFonts w:ascii="Verdana" w:hAnsi="Verdana" w:cs="Arial"/>
                <w:sz w:val="20"/>
                <w:lang w:val="es-ES"/>
              </w:rPr>
              <w:t>Código Erasmus</w:t>
            </w:r>
            <w:r w:rsidR="00D95B4B" w:rsidRPr="0023723A">
              <w:rPr>
                <w:rStyle w:val="Refdenotaalfinal"/>
                <w:rFonts w:ascii="Verdana" w:hAnsi="Verdana" w:cs="Arial"/>
                <w:sz w:val="20"/>
                <w:lang w:val="en-GB"/>
              </w:rPr>
              <w:endnoteReference w:id="5"/>
            </w:r>
            <w:r w:rsidR="007967A9" w:rsidRPr="0023723A">
              <w:rPr>
                <w:rFonts w:ascii="Verdana" w:hAnsi="Verdana" w:cs="Arial"/>
                <w:sz w:val="20"/>
                <w:lang w:val="es-ES"/>
              </w:rPr>
              <w:t xml:space="preserve"> </w:t>
            </w:r>
          </w:p>
          <w:p w14:paraId="49574644" w14:textId="1B09D944" w:rsidR="00A077EC" w:rsidRPr="0023723A" w:rsidRDefault="00D95B4B" w:rsidP="00107B17">
            <w:pPr>
              <w:shd w:val="clear" w:color="auto" w:fill="FFFFFF"/>
              <w:spacing w:after="0"/>
              <w:ind w:right="-993"/>
              <w:jc w:val="left"/>
              <w:rPr>
                <w:rFonts w:ascii="Verdana" w:hAnsi="Verdana" w:cs="Arial"/>
                <w:sz w:val="16"/>
                <w:szCs w:val="16"/>
                <w:lang w:val="en-GB"/>
              </w:rPr>
            </w:pPr>
            <w:r w:rsidRPr="0023723A">
              <w:rPr>
                <w:rFonts w:ascii="Verdana" w:hAnsi="Verdana" w:cs="Arial"/>
                <w:sz w:val="16"/>
                <w:szCs w:val="16"/>
                <w:lang w:val="en-GB"/>
              </w:rPr>
              <w:t xml:space="preserve"> </w:t>
            </w:r>
            <w:r w:rsidR="00A077EC" w:rsidRPr="0023723A">
              <w:rPr>
                <w:rFonts w:ascii="Verdana" w:hAnsi="Verdana" w:cs="Arial"/>
                <w:sz w:val="16"/>
                <w:szCs w:val="16"/>
                <w:lang w:val="en-GB"/>
              </w:rPr>
              <w:t>(</w:t>
            </w:r>
            <w:proofErr w:type="spellStart"/>
            <w:r w:rsidR="00A077EC" w:rsidRPr="0023723A">
              <w:rPr>
                <w:rFonts w:ascii="Verdana" w:hAnsi="Verdana" w:cs="Arial"/>
                <w:sz w:val="16"/>
                <w:szCs w:val="16"/>
                <w:lang w:val="en-GB"/>
              </w:rPr>
              <w:t>si</w:t>
            </w:r>
            <w:proofErr w:type="spellEnd"/>
            <w:r w:rsidR="00A077EC" w:rsidRPr="0023723A">
              <w:rPr>
                <w:rFonts w:ascii="Verdana" w:hAnsi="Verdana" w:cs="Arial"/>
                <w:sz w:val="16"/>
                <w:szCs w:val="16"/>
                <w:lang w:val="en-GB"/>
              </w:rPr>
              <w:t xml:space="preserve"> </w:t>
            </w:r>
            <w:proofErr w:type="spellStart"/>
            <w:r w:rsidR="00A077EC" w:rsidRPr="0023723A">
              <w:rPr>
                <w:rFonts w:ascii="Verdana" w:hAnsi="Verdana" w:cs="Arial"/>
                <w:sz w:val="16"/>
                <w:szCs w:val="16"/>
                <w:lang w:val="en-GB"/>
              </w:rPr>
              <w:t>procede</w:t>
            </w:r>
            <w:proofErr w:type="spellEnd"/>
            <w:r w:rsidR="00A077EC" w:rsidRPr="0023723A">
              <w:rPr>
                <w:rFonts w:ascii="Verdana" w:hAnsi="Verdana" w:cs="Arial"/>
                <w:sz w:val="16"/>
                <w:szCs w:val="16"/>
                <w:lang w:val="en-GB"/>
              </w:rPr>
              <w:t>)</w:t>
            </w:r>
          </w:p>
          <w:p w14:paraId="56E939ED" w14:textId="77777777" w:rsidR="007967A9" w:rsidRPr="0023723A"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23723A"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2D7D3069" w:rsidR="00A077EC" w:rsidRPr="0023723A" w:rsidRDefault="00A077EC" w:rsidP="00A077EC">
            <w:pPr>
              <w:shd w:val="clear" w:color="auto" w:fill="FFFFFF"/>
              <w:ind w:right="-993"/>
              <w:jc w:val="left"/>
              <w:rPr>
                <w:rFonts w:ascii="Verdana" w:hAnsi="Verdana" w:cs="Arial"/>
                <w:sz w:val="20"/>
                <w:lang w:val="en-GB"/>
              </w:rPr>
            </w:pPr>
            <w:r w:rsidRPr="0023723A">
              <w:rPr>
                <w:rFonts w:ascii="Verdana" w:hAnsi="Verdana" w:cs="Arial"/>
                <w:sz w:val="20"/>
                <w:lang w:val="en-GB"/>
              </w:rPr>
              <w:t>Facultad /</w:t>
            </w:r>
            <w:r w:rsidRPr="0023723A">
              <w:rPr>
                <w:rFonts w:ascii="Verdana" w:hAnsi="Verdana" w:cs="Arial"/>
                <w:sz w:val="20"/>
                <w:lang w:val="en-GB"/>
              </w:rPr>
              <w:br/>
              <w:t>Departamento</w:t>
            </w:r>
          </w:p>
        </w:tc>
        <w:tc>
          <w:tcPr>
            <w:tcW w:w="2228" w:type="dxa"/>
            <w:shd w:val="clear" w:color="auto" w:fill="FFFFFF"/>
          </w:tcPr>
          <w:p w14:paraId="56E939F0" w14:textId="77777777" w:rsidR="007967A9" w:rsidRPr="0023723A" w:rsidRDefault="007967A9" w:rsidP="00107B17">
            <w:pPr>
              <w:shd w:val="clear" w:color="auto" w:fill="FFFFFF"/>
              <w:ind w:right="-993"/>
              <w:jc w:val="center"/>
              <w:rPr>
                <w:rFonts w:ascii="Verdana" w:hAnsi="Verdana" w:cs="Arial"/>
                <w:b/>
                <w:color w:val="002060"/>
                <w:sz w:val="20"/>
                <w:lang w:val="en-GB"/>
              </w:rPr>
            </w:pPr>
          </w:p>
        </w:tc>
      </w:tr>
      <w:tr w:rsidR="007967A9" w:rsidRPr="0023723A" w14:paraId="56E939F6" w14:textId="77777777" w:rsidTr="00107B17">
        <w:trPr>
          <w:trHeight w:val="472"/>
        </w:trPr>
        <w:tc>
          <w:tcPr>
            <w:tcW w:w="2228" w:type="dxa"/>
            <w:shd w:val="clear" w:color="auto" w:fill="FFFFFF"/>
          </w:tcPr>
          <w:p w14:paraId="56E939F2" w14:textId="4E92DD44" w:rsidR="00A077EC" w:rsidRPr="0023723A" w:rsidRDefault="00A077EC" w:rsidP="00107B17">
            <w:pPr>
              <w:shd w:val="clear" w:color="auto" w:fill="FFFFFF"/>
              <w:ind w:right="-993"/>
              <w:jc w:val="left"/>
              <w:rPr>
                <w:rFonts w:ascii="Verdana" w:hAnsi="Verdana" w:cs="Arial"/>
                <w:sz w:val="20"/>
                <w:lang w:val="en-GB"/>
              </w:rPr>
            </w:pPr>
            <w:r w:rsidRPr="0023723A">
              <w:rPr>
                <w:rFonts w:ascii="Verdana" w:hAnsi="Verdana" w:cs="Arial"/>
                <w:sz w:val="20"/>
                <w:lang w:val="en-GB"/>
              </w:rPr>
              <w:t>Dirección</w:t>
            </w:r>
          </w:p>
        </w:tc>
        <w:tc>
          <w:tcPr>
            <w:tcW w:w="2228" w:type="dxa"/>
            <w:shd w:val="clear" w:color="auto" w:fill="FFFFFF"/>
          </w:tcPr>
          <w:p w14:paraId="56E939F3" w14:textId="77777777" w:rsidR="007967A9" w:rsidRPr="0023723A"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427EFDB2" w14:textId="77777777" w:rsidR="00A077EC" w:rsidRPr="0023723A" w:rsidRDefault="00A077EC" w:rsidP="00107B17">
            <w:pPr>
              <w:shd w:val="clear" w:color="auto" w:fill="FFFFFF"/>
              <w:spacing w:after="0"/>
              <w:ind w:right="-992"/>
              <w:jc w:val="left"/>
              <w:rPr>
                <w:rFonts w:ascii="Verdana" w:hAnsi="Verdana" w:cs="Arial"/>
                <w:sz w:val="20"/>
                <w:lang w:val="es-ES"/>
              </w:rPr>
            </w:pPr>
            <w:r w:rsidRPr="0023723A">
              <w:rPr>
                <w:rFonts w:ascii="Verdana" w:hAnsi="Verdana" w:cs="Arial"/>
                <w:sz w:val="20"/>
                <w:lang w:val="es-ES"/>
              </w:rPr>
              <w:t>País/</w:t>
            </w:r>
          </w:p>
          <w:p w14:paraId="56E939F4" w14:textId="0765CD1B" w:rsidR="00A077EC" w:rsidRPr="0023723A" w:rsidRDefault="00A077EC" w:rsidP="00107B17">
            <w:pPr>
              <w:shd w:val="clear" w:color="auto" w:fill="FFFFFF"/>
              <w:spacing w:after="0"/>
              <w:ind w:right="-992"/>
              <w:jc w:val="left"/>
              <w:rPr>
                <w:rFonts w:ascii="Verdana" w:hAnsi="Verdana" w:cs="Arial"/>
                <w:sz w:val="20"/>
                <w:lang w:val="es-ES"/>
              </w:rPr>
            </w:pPr>
            <w:r w:rsidRPr="0023723A">
              <w:rPr>
                <w:rFonts w:ascii="Verdana" w:hAnsi="Verdana" w:cs="Arial"/>
                <w:sz w:val="20"/>
                <w:lang w:val="es-ES"/>
              </w:rPr>
              <w:t>Código del país</w:t>
            </w:r>
            <w:r w:rsidR="00D95B4B" w:rsidRPr="0023723A">
              <w:rPr>
                <w:rStyle w:val="Refdenotaalfinal"/>
                <w:rFonts w:ascii="Verdana" w:hAnsi="Verdana" w:cs="Arial"/>
                <w:sz w:val="20"/>
                <w:lang w:val="en-GB"/>
              </w:rPr>
              <w:endnoteReference w:id="6"/>
            </w:r>
          </w:p>
        </w:tc>
        <w:tc>
          <w:tcPr>
            <w:tcW w:w="2228" w:type="dxa"/>
            <w:shd w:val="clear" w:color="auto" w:fill="FFFFFF"/>
          </w:tcPr>
          <w:p w14:paraId="56E939F5" w14:textId="77777777" w:rsidR="007967A9" w:rsidRPr="0023723A" w:rsidRDefault="007967A9" w:rsidP="00107B17">
            <w:pPr>
              <w:shd w:val="clear" w:color="auto" w:fill="FFFFFF"/>
              <w:ind w:right="-993"/>
              <w:jc w:val="center"/>
              <w:rPr>
                <w:rFonts w:ascii="Verdana" w:hAnsi="Verdana" w:cs="Arial"/>
                <w:b/>
                <w:sz w:val="20"/>
                <w:lang w:val="es-ES"/>
              </w:rPr>
            </w:pPr>
          </w:p>
        </w:tc>
      </w:tr>
      <w:tr w:rsidR="007967A9" w:rsidRPr="0023723A" w14:paraId="56E939FC" w14:textId="77777777" w:rsidTr="00107B17">
        <w:trPr>
          <w:trHeight w:val="811"/>
        </w:trPr>
        <w:tc>
          <w:tcPr>
            <w:tcW w:w="2228" w:type="dxa"/>
            <w:shd w:val="clear" w:color="auto" w:fill="FFFFFF"/>
          </w:tcPr>
          <w:p w14:paraId="56E939F7" w14:textId="2B069483" w:rsidR="00A077EC" w:rsidRPr="0023723A" w:rsidRDefault="00A077EC" w:rsidP="00FB4E84">
            <w:pPr>
              <w:shd w:val="clear" w:color="auto" w:fill="FFFFFF"/>
              <w:ind w:right="-993"/>
              <w:jc w:val="left"/>
              <w:rPr>
                <w:rFonts w:ascii="Verdana" w:hAnsi="Verdana" w:cs="Arial"/>
                <w:sz w:val="20"/>
                <w:lang w:val="es-ES"/>
              </w:rPr>
            </w:pPr>
            <w:r w:rsidRPr="0023723A">
              <w:rPr>
                <w:rFonts w:ascii="Verdana" w:hAnsi="Verdana" w:cs="Arial"/>
                <w:sz w:val="20"/>
                <w:lang w:val="es-ES"/>
              </w:rPr>
              <w:t>Persona de contacto</w:t>
            </w:r>
            <w:r w:rsidR="00FB4E84" w:rsidRPr="0023723A">
              <w:rPr>
                <w:rFonts w:ascii="Verdana" w:hAnsi="Verdana" w:cs="Arial"/>
                <w:sz w:val="20"/>
                <w:lang w:val="es-ES"/>
              </w:rPr>
              <w:br/>
            </w:r>
            <w:r w:rsidRPr="0023723A">
              <w:rPr>
                <w:rFonts w:ascii="Verdana" w:hAnsi="Verdana" w:cs="Arial"/>
                <w:sz w:val="20"/>
                <w:lang w:val="es-ES"/>
              </w:rPr>
              <w:t>Nombre y cargo</w:t>
            </w:r>
          </w:p>
        </w:tc>
        <w:tc>
          <w:tcPr>
            <w:tcW w:w="2228" w:type="dxa"/>
            <w:shd w:val="clear" w:color="auto" w:fill="FFFFFF"/>
          </w:tcPr>
          <w:p w14:paraId="56E939F8" w14:textId="77777777" w:rsidR="007967A9" w:rsidRPr="0023723A" w:rsidRDefault="007967A9" w:rsidP="00107B17">
            <w:pPr>
              <w:shd w:val="clear" w:color="auto" w:fill="FFFFFF"/>
              <w:ind w:right="-993"/>
              <w:jc w:val="left"/>
              <w:rPr>
                <w:rFonts w:ascii="Verdana" w:hAnsi="Verdana" w:cs="Arial"/>
                <w:color w:val="002060"/>
                <w:sz w:val="20"/>
                <w:lang w:val="es-ES"/>
              </w:rPr>
            </w:pPr>
          </w:p>
        </w:tc>
        <w:tc>
          <w:tcPr>
            <w:tcW w:w="2228" w:type="dxa"/>
            <w:shd w:val="clear" w:color="auto" w:fill="FFFFFF"/>
          </w:tcPr>
          <w:p w14:paraId="138D2881" w14:textId="77777777" w:rsidR="00A077EC" w:rsidRPr="0023723A" w:rsidRDefault="00A077EC" w:rsidP="00107B17">
            <w:pPr>
              <w:shd w:val="clear" w:color="auto" w:fill="FFFFFF"/>
              <w:spacing w:after="0"/>
              <w:ind w:right="-992"/>
              <w:jc w:val="left"/>
              <w:rPr>
                <w:rFonts w:ascii="Verdana" w:hAnsi="Verdana" w:cs="Arial"/>
                <w:sz w:val="20"/>
                <w:lang w:val="fr-BE"/>
              </w:rPr>
            </w:pPr>
            <w:r w:rsidRPr="0023723A">
              <w:rPr>
                <w:rFonts w:ascii="Verdana" w:hAnsi="Verdana" w:cs="Arial"/>
                <w:sz w:val="20"/>
                <w:lang w:val="fr-BE"/>
              </w:rPr>
              <w:t xml:space="preserve">Persona de </w:t>
            </w:r>
            <w:proofErr w:type="spellStart"/>
            <w:r w:rsidRPr="0023723A">
              <w:rPr>
                <w:rFonts w:ascii="Verdana" w:hAnsi="Verdana" w:cs="Arial"/>
                <w:sz w:val="20"/>
                <w:lang w:val="fr-BE"/>
              </w:rPr>
              <w:t>contacto</w:t>
            </w:r>
            <w:proofErr w:type="spellEnd"/>
          </w:p>
          <w:p w14:paraId="5A6C540E" w14:textId="77777777" w:rsidR="00A077EC" w:rsidRPr="0023723A" w:rsidRDefault="00A077EC" w:rsidP="00107B17">
            <w:pPr>
              <w:shd w:val="clear" w:color="auto" w:fill="FFFFFF"/>
              <w:spacing w:after="0"/>
              <w:ind w:right="-992"/>
              <w:jc w:val="left"/>
              <w:rPr>
                <w:rFonts w:ascii="Verdana" w:hAnsi="Verdana" w:cs="Arial"/>
                <w:sz w:val="20"/>
                <w:lang w:val="fr-BE"/>
              </w:rPr>
            </w:pPr>
            <w:r w:rsidRPr="0023723A">
              <w:rPr>
                <w:rFonts w:ascii="Verdana" w:hAnsi="Verdana" w:cs="Arial"/>
                <w:sz w:val="20"/>
                <w:lang w:val="fr-BE"/>
              </w:rPr>
              <w:t xml:space="preserve">Correo electrónico / </w:t>
            </w:r>
          </w:p>
          <w:p w14:paraId="56E939FA" w14:textId="52828A01" w:rsidR="00A077EC" w:rsidRPr="0023723A" w:rsidRDefault="00A077EC" w:rsidP="00A077EC">
            <w:pPr>
              <w:shd w:val="clear" w:color="auto" w:fill="FFFFFF"/>
              <w:spacing w:after="0"/>
              <w:ind w:right="-992"/>
              <w:jc w:val="left"/>
              <w:rPr>
                <w:rFonts w:ascii="Verdana" w:hAnsi="Verdana" w:cs="Arial"/>
                <w:sz w:val="20"/>
                <w:lang w:val="fr-BE"/>
              </w:rPr>
            </w:pPr>
            <w:proofErr w:type="spellStart"/>
            <w:r w:rsidRPr="0023723A">
              <w:rPr>
                <w:rFonts w:ascii="Verdana" w:hAnsi="Verdana" w:cs="Arial"/>
                <w:sz w:val="20"/>
                <w:lang w:val="fr-BE"/>
              </w:rPr>
              <w:t>teléfono</w:t>
            </w:r>
            <w:proofErr w:type="spellEnd"/>
          </w:p>
        </w:tc>
        <w:tc>
          <w:tcPr>
            <w:tcW w:w="2228" w:type="dxa"/>
            <w:shd w:val="clear" w:color="auto" w:fill="FFFFFF"/>
          </w:tcPr>
          <w:p w14:paraId="56E939FB" w14:textId="77777777" w:rsidR="007967A9" w:rsidRPr="0023723A" w:rsidRDefault="007967A9" w:rsidP="00107B17">
            <w:pPr>
              <w:shd w:val="clear" w:color="auto" w:fill="FFFFFF"/>
              <w:ind w:right="-993"/>
              <w:jc w:val="left"/>
              <w:rPr>
                <w:rFonts w:ascii="Verdana" w:hAnsi="Verdana" w:cs="Arial"/>
                <w:b/>
                <w:color w:val="002060"/>
                <w:sz w:val="20"/>
                <w:lang w:val="fr-BE"/>
              </w:rPr>
            </w:pPr>
          </w:p>
        </w:tc>
      </w:tr>
      <w:tr w:rsidR="00F8532D" w:rsidRPr="0023723A" w14:paraId="56E93A03" w14:textId="77777777" w:rsidTr="00107B17">
        <w:trPr>
          <w:trHeight w:val="811"/>
        </w:trPr>
        <w:tc>
          <w:tcPr>
            <w:tcW w:w="2228" w:type="dxa"/>
            <w:shd w:val="clear" w:color="auto" w:fill="FFFFFF"/>
          </w:tcPr>
          <w:p w14:paraId="56E939FF" w14:textId="2E148F42" w:rsidR="00A077EC" w:rsidRPr="0023723A" w:rsidRDefault="00A077EC" w:rsidP="001720C5">
            <w:pPr>
              <w:shd w:val="clear" w:color="auto" w:fill="FFFFFF"/>
              <w:spacing w:after="0"/>
              <w:ind w:right="-993"/>
              <w:jc w:val="left"/>
              <w:rPr>
                <w:rFonts w:ascii="Verdana" w:hAnsi="Verdana" w:cs="Arial"/>
                <w:sz w:val="20"/>
                <w:lang w:val="es-ES"/>
              </w:rPr>
            </w:pPr>
          </w:p>
        </w:tc>
        <w:tc>
          <w:tcPr>
            <w:tcW w:w="2228" w:type="dxa"/>
            <w:shd w:val="clear" w:color="auto" w:fill="FFFFFF"/>
          </w:tcPr>
          <w:p w14:paraId="56E93A00" w14:textId="77777777" w:rsidR="00F8532D" w:rsidRPr="0023723A" w:rsidRDefault="00F8532D" w:rsidP="00B223B0">
            <w:pPr>
              <w:shd w:val="clear" w:color="auto" w:fill="FFFFFF"/>
              <w:spacing w:after="0"/>
              <w:ind w:right="-993"/>
              <w:jc w:val="left"/>
              <w:rPr>
                <w:rFonts w:ascii="Verdana" w:hAnsi="Verdana" w:cs="Arial"/>
                <w:color w:val="002060"/>
                <w:sz w:val="20"/>
                <w:lang w:val="es-ES"/>
              </w:rPr>
            </w:pPr>
          </w:p>
        </w:tc>
        <w:tc>
          <w:tcPr>
            <w:tcW w:w="2228" w:type="dxa"/>
            <w:shd w:val="clear" w:color="auto" w:fill="FFFFFF"/>
          </w:tcPr>
          <w:p w14:paraId="35ED0A24" w14:textId="77777777" w:rsidR="00A077EC" w:rsidRPr="0023723A" w:rsidRDefault="00A077EC" w:rsidP="00A568F8">
            <w:pPr>
              <w:spacing w:after="0"/>
              <w:ind w:right="-992"/>
              <w:jc w:val="left"/>
              <w:rPr>
                <w:rFonts w:ascii="Verdana" w:hAnsi="Verdana" w:cs="Arial"/>
                <w:sz w:val="20"/>
                <w:lang w:val="es-ES"/>
              </w:rPr>
            </w:pPr>
            <w:r w:rsidRPr="0023723A">
              <w:rPr>
                <w:rFonts w:ascii="Verdana" w:hAnsi="Verdana" w:cs="Arial"/>
                <w:sz w:val="20"/>
                <w:lang w:val="es-ES"/>
              </w:rPr>
              <w:t xml:space="preserve">Tamaño de la </w:t>
            </w:r>
          </w:p>
          <w:p w14:paraId="0A0346DA" w14:textId="61AAEA82" w:rsidR="00A077EC" w:rsidRPr="0023723A" w:rsidRDefault="00A077EC" w:rsidP="00A568F8">
            <w:pPr>
              <w:spacing w:after="0"/>
              <w:ind w:right="-992"/>
              <w:jc w:val="left"/>
              <w:rPr>
                <w:rFonts w:ascii="Verdana" w:hAnsi="Verdana" w:cs="Arial"/>
                <w:sz w:val="20"/>
                <w:lang w:val="es-ES"/>
              </w:rPr>
            </w:pPr>
            <w:r w:rsidRPr="0023723A">
              <w:rPr>
                <w:rFonts w:ascii="Verdana" w:hAnsi="Verdana" w:cs="Arial"/>
                <w:sz w:val="20"/>
                <w:lang w:val="es-ES"/>
              </w:rPr>
              <w:t>empresa</w:t>
            </w:r>
          </w:p>
          <w:p w14:paraId="56E93A01" w14:textId="224C4F21" w:rsidR="00A077EC" w:rsidRPr="0023723A" w:rsidRDefault="00D95B4B" w:rsidP="00A568F8">
            <w:pPr>
              <w:shd w:val="clear" w:color="auto" w:fill="FFFFFF"/>
              <w:spacing w:after="0"/>
              <w:ind w:right="-992"/>
              <w:jc w:val="left"/>
              <w:rPr>
                <w:rFonts w:ascii="Verdana" w:hAnsi="Verdana" w:cs="Arial"/>
                <w:sz w:val="20"/>
                <w:lang w:val="es-ES"/>
              </w:rPr>
            </w:pPr>
            <w:r w:rsidRPr="0023723A">
              <w:rPr>
                <w:rFonts w:ascii="Verdana" w:hAnsi="Verdana" w:cs="Arial"/>
                <w:sz w:val="16"/>
                <w:szCs w:val="16"/>
                <w:lang w:val="es-ES"/>
              </w:rPr>
              <w:t xml:space="preserve"> </w:t>
            </w:r>
            <w:r w:rsidR="00A077EC" w:rsidRPr="0023723A">
              <w:rPr>
                <w:rFonts w:ascii="Verdana" w:hAnsi="Verdana" w:cs="Arial"/>
                <w:sz w:val="16"/>
                <w:szCs w:val="16"/>
                <w:lang w:val="es-ES"/>
              </w:rPr>
              <w:t>(si procede)</w:t>
            </w:r>
          </w:p>
        </w:tc>
        <w:tc>
          <w:tcPr>
            <w:tcW w:w="2228" w:type="dxa"/>
            <w:shd w:val="clear" w:color="auto" w:fill="FFFFFF"/>
          </w:tcPr>
          <w:p w14:paraId="762FA979" w14:textId="37AA7319" w:rsidR="00A077EC" w:rsidRPr="0023723A" w:rsidRDefault="00A077EC" w:rsidP="00A077EC">
            <w:pPr>
              <w:spacing w:after="120"/>
              <w:ind w:right="-992"/>
              <w:jc w:val="left"/>
              <w:rPr>
                <w:rFonts w:ascii="Verdana" w:hAnsi="Verdana" w:cs="Arial"/>
                <w:sz w:val="16"/>
                <w:szCs w:val="16"/>
                <w:lang w:val="en-GB"/>
              </w:rPr>
            </w:pPr>
            <w:r w:rsidRPr="0023723A">
              <w:rPr>
                <w:rFonts w:ascii="Verdana" w:hAnsi="Verdana" w:cs="Arial"/>
                <w:sz w:val="16"/>
                <w:szCs w:val="16"/>
                <w:lang w:val="es-ES"/>
              </w:rPr>
              <w:br/>
            </w:r>
            <w:sdt>
              <w:sdtPr>
                <w:rPr>
                  <w:rFonts w:ascii="Verdana" w:hAnsi="Verdana" w:cs="Arial"/>
                  <w:sz w:val="16"/>
                  <w:szCs w:val="16"/>
                  <w:lang w:val="en-GB"/>
                </w:rPr>
                <w:id w:val="-486005122"/>
                <w14:checkbox>
                  <w14:checked w14:val="0"/>
                  <w14:checkedState w14:val="2612" w14:font="MS Gothic"/>
                  <w14:uncheckedState w14:val="2610" w14:font="MS Gothic"/>
                </w14:checkbox>
              </w:sdtPr>
              <w:sdtEndPr/>
              <w:sdtContent>
                <w:r w:rsidR="00D95B4B" w:rsidRPr="0023723A">
                  <w:rPr>
                    <w:rFonts w:ascii="MS Gothic" w:eastAsia="MS Gothic" w:hAnsi="MS Gothic" w:cs="MS Gothic" w:hint="eastAsia"/>
                    <w:sz w:val="16"/>
                    <w:szCs w:val="16"/>
                    <w:lang w:val="en-GB"/>
                  </w:rPr>
                  <w:t>☐</w:t>
                </w:r>
              </w:sdtContent>
            </w:sdt>
            <w:r w:rsidRPr="0023723A">
              <w:rPr>
                <w:rFonts w:ascii="Verdana" w:hAnsi="Verdana" w:cs="Arial"/>
                <w:sz w:val="16"/>
                <w:szCs w:val="16"/>
                <w:lang w:val="en-GB"/>
              </w:rPr>
              <w:t xml:space="preserve">&lt;250 </w:t>
            </w:r>
            <w:proofErr w:type="spellStart"/>
            <w:r w:rsidRPr="0023723A">
              <w:rPr>
                <w:rFonts w:ascii="Verdana" w:hAnsi="Verdana" w:cs="Arial"/>
                <w:sz w:val="16"/>
                <w:szCs w:val="16"/>
                <w:lang w:val="en-GB"/>
              </w:rPr>
              <w:t>empleados</w:t>
            </w:r>
            <w:proofErr w:type="spellEnd"/>
          </w:p>
          <w:p w14:paraId="56E93A02" w14:textId="0AA22CA4" w:rsidR="00A077EC" w:rsidRPr="0023723A" w:rsidRDefault="001E1C52" w:rsidP="00A077EC">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2029791501"/>
                <w14:checkbox>
                  <w14:checked w14:val="0"/>
                  <w14:checkedState w14:val="2612" w14:font="MS Gothic"/>
                  <w14:uncheckedState w14:val="2610" w14:font="MS Gothic"/>
                </w14:checkbox>
              </w:sdtPr>
              <w:sdtEndPr/>
              <w:sdtContent>
                <w:r w:rsidR="00D95B4B" w:rsidRPr="0023723A">
                  <w:rPr>
                    <w:rFonts w:ascii="MS Gothic" w:eastAsia="MS Gothic" w:hAnsi="MS Gothic" w:cs="MS Gothic" w:hint="eastAsia"/>
                    <w:sz w:val="16"/>
                    <w:szCs w:val="16"/>
                    <w:lang w:val="en-GB"/>
                  </w:rPr>
                  <w:t>☐</w:t>
                </w:r>
              </w:sdtContent>
            </w:sdt>
            <w:r w:rsidR="00A077EC" w:rsidRPr="0023723A">
              <w:rPr>
                <w:rFonts w:ascii="Verdana" w:hAnsi="Verdana" w:cs="Arial"/>
                <w:sz w:val="16"/>
                <w:szCs w:val="16"/>
                <w:lang w:val="en-GB"/>
              </w:rPr>
              <w:t xml:space="preserve">&gt;250 </w:t>
            </w:r>
            <w:proofErr w:type="spellStart"/>
            <w:r w:rsidR="00A077EC" w:rsidRPr="0023723A">
              <w:rPr>
                <w:rFonts w:ascii="Verdana" w:hAnsi="Verdana" w:cs="Arial"/>
                <w:sz w:val="16"/>
                <w:szCs w:val="16"/>
                <w:lang w:val="en-GB"/>
              </w:rPr>
              <w:t>empleados</w:t>
            </w:r>
            <w:proofErr w:type="spellEnd"/>
          </w:p>
        </w:tc>
      </w:tr>
    </w:tbl>
    <w:p w14:paraId="56E93A04" w14:textId="77777777" w:rsidR="007967A9" w:rsidRPr="0023723A" w:rsidRDefault="007967A9" w:rsidP="00107B17">
      <w:pPr>
        <w:shd w:val="clear" w:color="auto" w:fill="FFFFFF"/>
        <w:spacing w:after="120"/>
        <w:ind w:right="-992"/>
        <w:jc w:val="left"/>
        <w:rPr>
          <w:rFonts w:ascii="Verdana" w:hAnsi="Verdana" w:cs="Arial"/>
          <w:b/>
          <w:color w:val="002060"/>
          <w:sz w:val="16"/>
          <w:szCs w:val="16"/>
          <w:lang w:val="en-GB"/>
        </w:rPr>
      </w:pPr>
    </w:p>
    <w:p w14:paraId="7FE91DF8" w14:textId="1C3482CE" w:rsidR="00FB4E84" w:rsidRPr="0023723A" w:rsidRDefault="00FB4E84" w:rsidP="00107B17">
      <w:pPr>
        <w:shd w:val="clear" w:color="auto" w:fill="FFFFFF"/>
        <w:ind w:right="-992"/>
        <w:jc w:val="left"/>
        <w:rPr>
          <w:rFonts w:ascii="Verdana" w:hAnsi="Verdana" w:cs="Arial"/>
          <w:b/>
          <w:color w:val="002060"/>
          <w:szCs w:val="24"/>
          <w:lang w:val="en-GB"/>
        </w:rPr>
      </w:pPr>
      <w:proofErr w:type="spellStart"/>
      <w:r w:rsidRPr="0023723A">
        <w:rPr>
          <w:rFonts w:ascii="Verdana" w:hAnsi="Verdana" w:cs="Arial"/>
          <w:b/>
          <w:color w:val="002060"/>
          <w:szCs w:val="24"/>
          <w:lang w:val="en-GB"/>
        </w:rPr>
        <w:t>Institución</w:t>
      </w:r>
      <w:proofErr w:type="spellEnd"/>
      <w:r w:rsidRPr="0023723A">
        <w:rPr>
          <w:rFonts w:ascii="Verdana" w:hAnsi="Verdana" w:cs="Arial"/>
          <w:b/>
          <w:color w:val="002060"/>
          <w:szCs w:val="24"/>
          <w:lang w:val="en-GB"/>
        </w:rPr>
        <w:t xml:space="preserve"> de </w:t>
      </w:r>
      <w:proofErr w:type="spellStart"/>
      <w:r w:rsidRPr="0023723A">
        <w:rPr>
          <w:rFonts w:ascii="Verdana" w:hAnsi="Verdana" w:cs="Arial"/>
          <w:b/>
          <w:color w:val="002060"/>
          <w:szCs w:val="24"/>
          <w:lang w:val="en-GB"/>
        </w:rPr>
        <w:t>acogida</w:t>
      </w:r>
      <w:proofErr w:type="spellEnd"/>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2"/>
        <w:gridCol w:w="2215"/>
        <w:gridCol w:w="2251"/>
        <w:gridCol w:w="2104"/>
      </w:tblGrid>
      <w:tr w:rsidR="00A75662" w:rsidRPr="0023723A" w14:paraId="56E93A0A" w14:textId="77777777" w:rsidTr="0081766A">
        <w:trPr>
          <w:trHeight w:val="371"/>
        </w:trPr>
        <w:tc>
          <w:tcPr>
            <w:tcW w:w="2232" w:type="dxa"/>
            <w:shd w:val="clear" w:color="auto" w:fill="FFFFFF"/>
          </w:tcPr>
          <w:p w14:paraId="56E93A06" w14:textId="5D8CD407" w:rsidR="00FB4E84" w:rsidRPr="0023723A" w:rsidRDefault="00FB4E84" w:rsidP="00107B17">
            <w:pPr>
              <w:shd w:val="clear" w:color="auto" w:fill="FFFFFF"/>
              <w:spacing w:after="0"/>
              <w:ind w:right="-993"/>
              <w:jc w:val="left"/>
              <w:rPr>
                <w:rFonts w:ascii="Verdana" w:hAnsi="Verdana" w:cs="Arial"/>
                <w:sz w:val="20"/>
                <w:lang w:val="en-GB"/>
              </w:rPr>
            </w:pPr>
            <w:r w:rsidRPr="0023723A">
              <w:rPr>
                <w:rFonts w:ascii="Verdana" w:hAnsi="Verdana" w:cs="Arial"/>
                <w:sz w:val="20"/>
                <w:lang w:val="en-GB"/>
              </w:rPr>
              <w:t>Nombre</w:t>
            </w:r>
          </w:p>
        </w:tc>
        <w:tc>
          <w:tcPr>
            <w:tcW w:w="2271" w:type="dxa"/>
            <w:shd w:val="clear" w:color="auto" w:fill="FFFFFF"/>
          </w:tcPr>
          <w:p w14:paraId="56E93A07" w14:textId="77777777" w:rsidR="00A75662" w:rsidRPr="0023723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30FA0E43" w:rsidR="00FB4E84" w:rsidRPr="0023723A" w:rsidRDefault="00FB4E84" w:rsidP="00FB4E84">
            <w:pPr>
              <w:shd w:val="clear" w:color="auto" w:fill="FFFFFF"/>
              <w:ind w:right="-993"/>
              <w:jc w:val="left"/>
              <w:rPr>
                <w:rFonts w:ascii="Verdana" w:hAnsi="Verdana" w:cs="Arial"/>
                <w:sz w:val="20"/>
                <w:lang w:val="es-ES"/>
              </w:rPr>
            </w:pPr>
            <w:r w:rsidRPr="0023723A">
              <w:rPr>
                <w:rFonts w:ascii="Verdana" w:hAnsi="Verdana" w:cs="Arial"/>
                <w:sz w:val="20"/>
                <w:lang w:val="es-ES"/>
              </w:rPr>
              <w:t>Facultad /</w:t>
            </w:r>
            <w:r w:rsidRPr="0023723A">
              <w:rPr>
                <w:rFonts w:ascii="Verdana" w:hAnsi="Verdana" w:cs="Arial"/>
                <w:sz w:val="20"/>
                <w:lang w:val="es-ES"/>
              </w:rPr>
              <w:br/>
              <w:t>Departamento</w:t>
            </w:r>
          </w:p>
        </w:tc>
        <w:tc>
          <w:tcPr>
            <w:tcW w:w="2157" w:type="dxa"/>
            <w:vMerge w:val="restart"/>
            <w:shd w:val="clear" w:color="auto" w:fill="FFFFFF"/>
          </w:tcPr>
          <w:p w14:paraId="56E93A09" w14:textId="77777777" w:rsidR="00A75662" w:rsidRPr="0023723A" w:rsidRDefault="00A75662" w:rsidP="00107B17">
            <w:pPr>
              <w:shd w:val="clear" w:color="auto" w:fill="FFFFFF"/>
              <w:ind w:right="-993"/>
              <w:jc w:val="center"/>
              <w:rPr>
                <w:rFonts w:ascii="Verdana" w:hAnsi="Verdana" w:cs="Arial"/>
                <w:b/>
                <w:color w:val="002060"/>
                <w:sz w:val="20"/>
                <w:lang w:val="es-ES"/>
              </w:rPr>
            </w:pPr>
          </w:p>
        </w:tc>
      </w:tr>
      <w:tr w:rsidR="00A75662" w:rsidRPr="0023723A" w14:paraId="56E93A11" w14:textId="77777777" w:rsidTr="0081766A">
        <w:trPr>
          <w:trHeight w:val="371"/>
        </w:trPr>
        <w:tc>
          <w:tcPr>
            <w:tcW w:w="2232" w:type="dxa"/>
            <w:shd w:val="clear" w:color="auto" w:fill="FFFFFF"/>
          </w:tcPr>
          <w:p w14:paraId="7EAEFF6F" w14:textId="449D292C" w:rsidR="00FB4E84" w:rsidRPr="0023723A" w:rsidRDefault="00FB4E84" w:rsidP="00107B17">
            <w:pPr>
              <w:shd w:val="clear" w:color="auto" w:fill="FFFFFF"/>
              <w:spacing w:after="0"/>
              <w:ind w:right="-993"/>
              <w:jc w:val="left"/>
              <w:rPr>
                <w:rFonts w:ascii="Verdana" w:hAnsi="Verdana" w:cs="Arial"/>
                <w:sz w:val="20"/>
                <w:lang w:val="es-ES"/>
              </w:rPr>
            </w:pPr>
            <w:r w:rsidRPr="0023723A">
              <w:rPr>
                <w:rFonts w:ascii="Verdana" w:hAnsi="Verdana" w:cs="Arial"/>
                <w:sz w:val="20"/>
                <w:lang w:val="es-ES"/>
              </w:rPr>
              <w:t>Código Erasmus</w:t>
            </w:r>
          </w:p>
          <w:p w14:paraId="5C41485C" w14:textId="5B20D771" w:rsidR="00FB4E84" w:rsidRPr="0023723A" w:rsidRDefault="00866484" w:rsidP="00107B17">
            <w:pPr>
              <w:shd w:val="clear" w:color="auto" w:fill="FFFFFF"/>
              <w:spacing w:after="0"/>
              <w:ind w:right="-993"/>
              <w:jc w:val="left"/>
              <w:rPr>
                <w:rFonts w:ascii="Verdana" w:hAnsi="Verdana" w:cs="Arial"/>
                <w:sz w:val="16"/>
                <w:szCs w:val="16"/>
                <w:lang w:val="es-ES"/>
              </w:rPr>
            </w:pPr>
            <w:r w:rsidRPr="0023723A">
              <w:rPr>
                <w:rFonts w:ascii="Verdana" w:hAnsi="Verdana" w:cs="Arial"/>
                <w:sz w:val="16"/>
                <w:szCs w:val="16"/>
                <w:lang w:val="es-ES"/>
              </w:rPr>
              <w:t xml:space="preserve"> </w:t>
            </w:r>
            <w:r w:rsidR="00FB4E84" w:rsidRPr="0023723A">
              <w:rPr>
                <w:rFonts w:ascii="Verdana" w:hAnsi="Verdana" w:cs="Arial"/>
                <w:sz w:val="16"/>
                <w:szCs w:val="16"/>
                <w:lang w:val="es-ES"/>
              </w:rPr>
              <w:t>(si procede)</w:t>
            </w:r>
          </w:p>
          <w:p w14:paraId="56E93A0D" w14:textId="77777777" w:rsidR="00A75662" w:rsidRPr="0023723A" w:rsidRDefault="00A75662" w:rsidP="00107B17">
            <w:pPr>
              <w:shd w:val="clear" w:color="auto" w:fill="FFFFFF"/>
              <w:spacing w:after="0"/>
              <w:ind w:right="-993"/>
              <w:jc w:val="left"/>
              <w:rPr>
                <w:rFonts w:ascii="Verdana" w:hAnsi="Verdana" w:cs="Arial"/>
                <w:sz w:val="20"/>
                <w:lang w:val="es-ES"/>
              </w:rPr>
            </w:pPr>
          </w:p>
        </w:tc>
        <w:tc>
          <w:tcPr>
            <w:tcW w:w="2271" w:type="dxa"/>
            <w:shd w:val="clear" w:color="auto" w:fill="FFFFFF"/>
          </w:tcPr>
          <w:p w14:paraId="56E93A0E" w14:textId="77777777" w:rsidR="00A75662" w:rsidRPr="0023723A" w:rsidRDefault="00A75662" w:rsidP="00107B17">
            <w:pPr>
              <w:shd w:val="clear" w:color="auto" w:fill="FFFFFF"/>
              <w:ind w:right="-993"/>
              <w:jc w:val="left"/>
              <w:rPr>
                <w:rFonts w:ascii="Verdana" w:hAnsi="Verdana" w:cs="Arial"/>
                <w:b/>
                <w:color w:val="002060"/>
                <w:sz w:val="20"/>
                <w:lang w:val="es-ES"/>
              </w:rPr>
            </w:pPr>
          </w:p>
        </w:tc>
        <w:tc>
          <w:tcPr>
            <w:tcW w:w="2268" w:type="dxa"/>
            <w:vMerge/>
            <w:shd w:val="clear" w:color="auto" w:fill="FFFFFF"/>
          </w:tcPr>
          <w:p w14:paraId="56E93A0F" w14:textId="77777777" w:rsidR="00A75662" w:rsidRPr="0023723A" w:rsidRDefault="00A75662" w:rsidP="00107B17">
            <w:pPr>
              <w:shd w:val="clear" w:color="auto" w:fill="FFFFFF"/>
              <w:spacing w:after="0"/>
              <w:ind w:right="-992"/>
              <w:jc w:val="left"/>
              <w:rPr>
                <w:rFonts w:ascii="Verdana" w:hAnsi="Verdana" w:cs="Arial"/>
                <w:sz w:val="20"/>
                <w:lang w:val="es-ES"/>
              </w:rPr>
            </w:pPr>
          </w:p>
        </w:tc>
        <w:tc>
          <w:tcPr>
            <w:tcW w:w="2157" w:type="dxa"/>
            <w:vMerge/>
            <w:shd w:val="clear" w:color="auto" w:fill="FFFFFF"/>
          </w:tcPr>
          <w:p w14:paraId="56E93A10" w14:textId="77777777" w:rsidR="00A75662" w:rsidRPr="0023723A" w:rsidRDefault="00A75662" w:rsidP="00107B17">
            <w:pPr>
              <w:shd w:val="clear" w:color="auto" w:fill="FFFFFF"/>
              <w:ind w:right="-993"/>
              <w:jc w:val="center"/>
              <w:rPr>
                <w:rFonts w:ascii="Verdana" w:hAnsi="Verdana" w:cs="Arial"/>
                <w:b/>
                <w:color w:val="002060"/>
                <w:sz w:val="20"/>
                <w:lang w:val="es-ES"/>
              </w:rPr>
            </w:pPr>
          </w:p>
        </w:tc>
      </w:tr>
      <w:tr w:rsidR="007967A9" w:rsidRPr="0023723A" w14:paraId="56E93A16" w14:textId="77777777" w:rsidTr="0081766A">
        <w:trPr>
          <w:trHeight w:val="559"/>
        </w:trPr>
        <w:tc>
          <w:tcPr>
            <w:tcW w:w="2232" w:type="dxa"/>
            <w:shd w:val="clear" w:color="auto" w:fill="FFFFFF"/>
          </w:tcPr>
          <w:p w14:paraId="56E93A12" w14:textId="4838B7BE" w:rsidR="00FB4E84" w:rsidRPr="0023723A" w:rsidRDefault="00FB4E84" w:rsidP="00107B17">
            <w:pPr>
              <w:shd w:val="clear" w:color="auto" w:fill="FFFFFF"/>
              <w:ind w:right="-993"/>
              <w:jc w:val="left"/>
              <w:rPr>
                <w:rFonts w:ascii="Verdana" w:hAnsi="Verdana" w:cs="Arial"/>
                <w:sz w:val="20"/>
                <w:lang w:val="es-ES"/>
              </w:rPr>
            </w:pPr>
            <w:r w:rsidRPr="0023723A">
              <w:rPr>
                <w:rFonts w:ascii="Verdana" w:hAnsi="Verdana" w:cs="Arial"/>
                <w:sz w:val="20"/>
                <w:lang w:val="es-ES"/>
              </w:rPr>
              <w:t>Dirección</w:t>
            </w:r>
          </w:p>
        </w:tc>
        <w:tc>
          <w:tcPr>
            <w:tcW w:w="2271" w:type="dxa"/>
            <w:shd w:val="clear" w:color="auto" w:fill="FFFFFF"/>
          </w:tcPr>
          <w:p w14:paraId="56E93A13" w14:textId="77777777" w:rsidR="007967A9" w:rsidRPr="0023723A" w:rsidRDefault="007967A9" w:rsidP="00107B17">
            <w:pPr>
              <w:shd w:val="clear" w:color="auto" w:fill="FFFFFF"/>
              <w:ind w:right="-993"/>
              <w:jc w:val="left"/>
              <w:rPr>
                <w:rFonts w:ascii="Verdana" w:hAnsi="Verdana" w:cs="Arial"/>
                <w:color w:val="002060"/>
                <w:sz w:val="20"/>
                <w:lang w:val="es-ES"/>
              </w:rPr>
            </w:pPr>
          </w:p>
        </w:tc>
        <w:tc>
          <w:tcPr>
            <w:tcW w:w="2268" w:type="dxa"/>
            <w:shd w:val="clear" w:color="auto" w:fill="FFFFFF"/>
          </w:tcPr>
          <w:p w14:paraId="32C60B8E" w14:textId="77777777" w:rsidR="00FB4E84" w:rsidRPr="0023723A" w:rsidRDefault="00FB4E84" w:rsidP="00107B17">
            <w:pPr>
              <w:shd w:val="clear" w:color="auto" w:fill="FFFFFF"/>
              <w:spacing w:after="0"/>
              <w:ind w:right="-992"/>
              <w:jc w:val="left"/>
              <w:rPr>
                <w:rFonts w:ascii="Verdana" w:hAnsi="Verdana" w:cs="Arial"/>
                <w:sz w:val="20"/>
                <w:lang w:val="es-ES"/>
              </w:rPr>
            </w:pPr>
            <w:r w:rsidRPr="0023723A">
              <w:rPr>
                <w:rFonts w:ascii="Verdana" w:hAnsi="Verdana" w:cs="Arial"/>
                <w:sz w:val="20"/>
                <w:lang w:val="es-ES"/>
              </w:rPr>
              <w:t>País/</w:t>
            </w:r>
          </w:p>
          <w:p w14:paraId="56E93A14" w14:textId="232DB396" w:rsidR="00FB4E84" w:rsidRPr="0023723A" w:rsidRDefault="00FB4E84" w:rsidP="00107B17">
            <w:pPr>
              <w:shd w:val="clear" w:color="auto" w:fill="FFFFFF"/>
              <w:spacing w:after="0"/>
              <w:ind w:right="-992"/>
              <w:jc w:val="left"/>
              <w:rPr>
                <w:rFonts w:ascii="Verdana" w:hAnsi="Verdana" w:cs="Arial"/>
                <w:sz w:val="20"/>
                <w:lang w:val="es-ES"/>
              </w:rPr>
            </w:pPr>
            <w:r w:rsidRPr="0023723A">
              <w:rPr>
                <w:rFonts w:ascii="Verdana" w:hAnsi="Verdana" w:cs="Arial"/>
                <w:sz w:val="20"/>
                <w:lang w:val="es-ES"/>
              </w:rPr>
              <w:t>Código del país</w:t>
            </w:r>
          </w:p>
        </w:tc>
        <w:tc>
          <w:tcPr>
            <w:tcW w:w="2157" w:type="dxa"/>
            <w:shd w:val="clear" w:color="auto" w:fill="FFFFFF"/>
          </w:tcPr>
          <w:p w14:paraId="56E93A15" w14:textId="77777777" w:rsidR="007967A9" w:rsidRPr="0023723A" w:rsidRDefault="007967A9" w:rsidP="00107B17">
            <w:pPr>
              <w:shd w:val="clear" w:color="auto" w:fill="FFFFFF"/>
              <w:ind w:right="-993"/>
              <w:jc w:val="center"/>
              <w:rPr>
                <w:rFonts w:ascii="Verdana" w:hAnsi="Verdana" w:cs="Arial"/>
                <w:b/>
                <w:sz w:val="20"/>
                <w:lang w:val="es-ES"/>
              </w:rPr>
            </w:pPr>
          </w:p>
        </w:tc>
      </w:tr>
      <w:tr w:rsidR="007967A9" w:rsidRPr="0023723A" w14:paraId="56E93A1B" w14:textId="77777777" w:rsidTr="0081766A">
        <w:tc>
          <w:tcPr>
            <w:tcW w:w="2232" w:type="dxa"/>
            <w:shd w:val="clear" w:color="auto" w:fill="FFFFFF"/>
          </w:tcPr>
          <w:p w14:paraId="68862F2D" w14:textId="77777777" w:rsidR="00FB4E84" w:rsidRPr="0023723A" w:rsidRDefault="00FB4E84" w:rsidP="00FB4E84">
            <w:pPr>
              <w:shd w:val="clear" w:color="auto" w:fill="FFFFFF"/>
              <w:ind w:right="-993"/>
              <w:jc w:val="left"/>
              <w:rPr>
                <w:rFonts w:ascii="Verdana" w:hAnsi="Verdana" w:cs="Arial"/>
                <w:sz w:val="20"/>
                <w:lang w:val="es-ES"/>
              </w:rPr>
            </w:pPr>
            <w:r w:rsidRPr="0023723A">
              <w:rPr>
                <w:rFonts w:ascii="Verdana" w:hAnsi="Verdana" w:cs="Arial"/>
                <w:sz w:val="20"/>
                <w:lang w:val="es-ES"/>
              </w:rPr>
              <w:t>Persona de contacto</w:t>
            </w:r>
          </w:p>
          <w:p w14:paraId="56E93A17" w14:textId="7ECCC363" w:rsidR="00FB4E84" w:rsidRPr="0023723A" w:rsidRDefault="00FB4E84" w:rsidP="00FB4E84">
            <w:pPr>
              <w:shd w:val="clear" w:color="auto" w:fill="FFFFFF"/>
              <w:spacing w:after="120"/>
              <w:ind w:right="-993"/>
              <w:jc w:val="left"/>
              <w:rPr>
                <w:rFonts w:ascii="Verdana" w:hAnsi="Verdana" w:cs="Arial"/>
                <w:sz w:val="20"/>
                <w:lang w:val="es-ES"/>
              </w:rPr>
            </w:pPr>
            <w:r w:rsidRPr="0023723A">
              <w:rPr>
                <w:rFonts w:ascii="Verdana" w:hAnsi="Verdana" w:cs="Arial"/>
                <w:sz w:val="20"/>
                <w:lang w:val="es-ES"/>
              </w:rPr>
              <w:t>Nombre y cargo</w:t>
            </w:r>
          </w:p>
        </w:tc>
        <w:tc>
          <w:tcPr>
            <w:tcW w:w="2271" w:type="dxa"/>
            <w:shd w:val="clear" w:color="auto" w:fill="FFFFFF"/>
          </w:tcPr>
          <w:p w14:paraId="56E93A18" w14:textId="77777777" w:rsidR="007967A9" w:rsidRPr="0023723A" w:rsidRDefault="007967A9" w:rsidP="00B223B0">
            <w:pPr>
              <w:shd w:val="clear" w:color="auto" w:fill="FFFFFF"/>
              <w:spacing w:after="120"/>
              <w:ind w:right="-993"/>
              <w:jc w:val="left"/>
              <w:rPr>
                <w:rFonts w:ascii="Verdana" w:hAnsi="Verdana" w:cs="Arial"/>
                <w:sz w:val="20"/>
                <w:lang w:val="es-ES"/>
              </w:rPr>
            </w:pPr>
          </w:p>
        </w:tc>
        <w:tc>
          <w:tcPr>
            <w:tcW w:w="2268" w:type="dxa"/>
            <w:shd w:val="clear" w:color="auto" w:fill="FFFFFF"/>
          </w:tcPr>
          <w:p w14:paraId="5AA60931" w14:textId="77777777" w:rsidR="00FB4E84" w:rsidRPr="0023723A" w:rsidRDefault="00FB4E84" w:rsidP="00FB4E84">
            <w:pPr>
              <w:shd w:val="clear" w:color="auto" w:fill="FFFFFF"/>
              <w:spacing w:after="0"/>
              <w:ind w:right="-992"/>
              <w:jc w:val="left"/>
              <w:rPr>
                <w:rFonts w:ascii="Verdana" w:hAnsi="Verdana" w:cs="Arial"/>
                <w:sz w:val="20"/>
                <w:lang w:val="fr-BE"/>
              </w:rPr>
            </w:pPr>
            <w:r w:rsidRPr="0023723A">
              <w:rPr>
                <w:rFonts w:ascii="Verdana" w:hAnsi="Verdana" w:cs="Arial"/>
                <w:sz w:val="20"/>
                <w:lang w:val="fr-BE"/>
              </w:rPr>
              <w:t xml:space="preserve">Persona de </w:t>
            </w:r>
            <w:proofErr w:type="spellStart"/>
            <w:r w:rsidRPr="0023723A">
              <w:rPr>
                <w:rFonts w:ascii="Verdana" w:hAnsi="Verdana" w:cs="Arial"/>
                <w:sz w:val="20"/>
                <w:lang w:val="fr-BE"/>
              </w:rPr>
              <w:t>contacto</w:t>
            </w:r>
            <w:proofErr w:type="spellEnd"/>
          </w:p>
          <w:p w14:paraId="2EBB797D" w14:textId="77777777" w:rsidR="00FB4E84" w:rsidRPr="0023723A" w:rsidRDefault="00FB4E84" w:rsidP="00FB4E84">
            <w:pPr>
              <w:shd w:val="clear" w:color="auto" w:fill="FFFFFF"/>
              <w:spacing w:after="0"/>
              <w:ind w:right="-992"/>
              <w:jc w:val="left"/>
              <w:rPr>
                <w:rFonts w:ascii="Verdana" w:hAnsi="Verdana" w:cs="Arial"/>
                <w:sz w:val="20"/>
                <w:lang w:val="fr-BE"/>
              </w:rPr>
            </w:pPr>
            <w:r w:rsidRPr="0023723A">
              <w:rPr>
                <w:rFonts w:ascii="Verdana" w:hAnsi="Verdana" w:cs="Arial"/>
                <w:sz w:val="20"/>
                <w:lang w:val="fr-BE"/>
              </w:rPr>
              <w:t xml:space="preserve">Correo electrónico / </w:t>
            </w:r>
          </w:p>
          <w:p w14:paraId="56E93A19" w14:textId="69307E55" w:rsidR="00FB4E84" w:rsidRPr="0023723A" w:rsidRDefault="00FB4E84" w:rsidP="00FB4E84">
            <w:pPr>
              <w:shd w:val="clear" w:color="auto" w:fill="FFFFFF"/>
              <w:spacing w:after="120"/>
              <w:ind w:right="-993"/>
              <w:jc w:val="left"/>
              <w:rPr>
                <w:rFonts w:ascii="Verdana" w:hAnsi="Verdana" w:cs="Arial"/>
                <w:b/>
                <w:sz w:val="20"/>
                <w:lang w:val="fr-BE"/>
              </w:rPr>
            </w:pPr>
            <w:proofErr w:type="spellStart"/>
            <w:r w:rsidRPr="0023723A">
              <w:rPr>
                <w:rFonts w:ascii="Verdana" w:hAnsi="Verdana" w:cs="Arial"/>
                <w:sz w:val="20"/>
                <w:lang w:val="fr-BE"/>
              </w:rPr>
              <w:t>teléfono</w:t>
            </w:r>
            <w:proofErr w:type="spellEnd"/>
          </w:p>
        </w:tc>
        <w:tc>
          <w:tcPr>
            <w:tcW w:w="2157" w:type="dxa"/>
            <w:shd w:val="clear" w:color="auto" w:fill="FFFFFF"/>
          </w:tcPr>
          <w:p w14:paraId="56E93A1A" w14:textId="77777777" w:rsidR="007967A9" w:rsidRPr="0023723A"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23723A" w:rsidRDefault="00D2071E" w:rsidP="007967A9">
      <w:pPr>
        <w:pStyle w:val="Ttulo4"/>
        <w:keepNext w:val="0"/>
        <w:numPr>
          <w:ilvl w:val="0"/>
          <w:numId w:val="0"/>
        </w:numPr>
        <w:jc w:val="left"/>
        <w:rPr>
          <w:rFonts w:ascii="Verdana" w:hAnsi="Verdana" w:cs="Arial"/>
          <w:sz w:val="20"/>
          <w:lang w:val="fr-BE"/>
        </w:rPr>
      </w:pPr>
    </w:p>
    <w:p w14:paraId="367C1E9C" w14:textId="7E31CA13" w:rsidR="00FB4E84" w:rsidRPr="0023723A" w:rsidRDefault="00393DF2" w:rsidP="00D95B4B">
      <w:pPr>
        <w:pStyle w:val="Text4"/>
        <w:ind w:left="0"/>
        <w:rPr>
          <w:rFonts w:ascii="Verdana" w:hAnsi="Verdana"/>
          <w:sz w:val="20"/>
          <w:lang w:val="es-ES"/>
        </w:rPr>
      </w:pPr>
      <w:r w:rsidRPr="0023723A">
        <w:rPr>
          <w:rFonts w:ascii="Verdana" w:hAnsi="Verdana"/>
          <w:sz w:val="20"/>
          <w:lang w:val="es-ES"/>
        </w:rPr>
        <w:t>Las i</w:t>
      </w:r>
      <w:r w:rsidR="00FB4E84" w:rsidRPr="0023723A">
        <w:rPr>
          <w:rFonts w:ascii="Verdana" w:hAnsi="Verdana"/>
          <w:sz w:val="20"/>
          <w:lang w:val="es-ES"/>
        </w:rPr>
        <w:t xml:space="preserve">ndicaciones para cumplimentar el documento </w:t>
      </w:r>
      <w:r w:rsidR="00F721A1" w:rsidRPr="0023723A">
        <w:rPr>
          <w:rFonts w:ascii="Verdana" w:hAnsi="Verdana"/>
          <w:sz w:val="20"/>
          <w:lang w:val="es-ES"/>
        </w:rPr>
        <w:t>se encuentran en las notas finales.</w:t>
      </w:r>
    </w:p>
    <w:p w14:paraId="079F3C18" w14:textId="5ABDCACC" w:rsidR="00F721A1" w:rsidRPr="0023723A" w:rsidRDefault="007967A9" w:rsidP="00A75662">
      <w:pPr>
        <w:spacing w:after="120"/>
        <w:ind w:right="-992"/>
        <w:jc w:val="left"/>
        <w:rPr>
          <w:rFonts w:ascii="Verdana" w:hAnsi="Verdana" w:cs="Calibri"/>
          <w:b/>
          <w:color w:val="002060"/>
          <w:sz w:val="28"/>
          <w:lang w:val="es-ES"/>
        </w:rPr>
      </w:pPr>
      <w:r w:rsidRPr="0023723A">
        <w:rPr>
          <w:rFonts w:ascii="Verdana" w:hAnsi="Verdana" w:cs="Calibri"/>
          <w:b/>
          <w:color w:val="002060"/>
          <w:sz w:val="28"/>
          <w:lang w:val="es-ES"/>
        </w:rPr>
        <w:br w:type="page"/>
      </w:r>
      <w:r w:rsidRPr="0023723A">
        <w:rPr>
          <w:rFonts w:ascii="Verdana" w:hAnsi="Verdana" w:cs="Calibri"/>
          <w:b/>
          <w:color w:val="002060"/>
          <w:sz w:val="28"/>
          <w:lang w:val="es-ES"/>
        </w:rPr>
        <w:lastRenderedPageBreak/>
        <w:t xml:space="preserve"> </w:t>
      </w:r>
      <w:r w:rsidR="00F721A1" w:rsidRPr="0023723A">
        <w:rPr>
          <w:rFonts w:ascii="Verdana" w:hAnsi="Verdana" w:cs="Calibri"/>
          <w:b/>
          <w:color w:val="002060"/>
          <w:sz w:val="28"/>
          <w:lang w:val="es-ES"/>
        </w:rPr>
        <w:t>Sección a cumplimentar ANTES DE LA MOVILIDAD</w:t>
      </w:r>
    </w:p>
    <w:p w14:paraId="29FD8767" w14:textId="77777777" w:rsidR="00490F95" w:rsidRPr="0023723A" w:rsidRDefault="00490F95" w:rsidP="00A75662">
      <w:pPr>
        <w:spacing w:after="120"/>
        <w:ind w:right="-992"/>
        <w:jc w:val="left"/>
        <w:rPr>
          <w:rFonts w:ascii="Verdana" w:hAnsi="Verdana" w:cs="Calibri"/>
          <w:b/>
          <w:color w:val="002060"/>
          <w:sz w:val="20"/>
          <w:lang w:val="es-ES"/>
        </w:rPr>
      </w:pPr>
    </w:p>
    <w:p w14:paraId="1192A004" w14:textId="3E19DC07" w:rsidR="00F721A1" w:rsidRPr="0023723A" w:rsidRDefault="007E2F6C" w:rsidP="00F721A1">
      <w:pPr>
        <w:pStyle w:val="Ttulo4"/>
        <w:keepNext w:val="0"/>
        <w:numPr>
          <w:ilvl w:val="0"/>
          <w:numId w:val="0"/>
        </w:numPr>
        <w:tabs>
          <w:tab w:val="left" w:pos="426"/>
        </w:tabs>
        <w:rPr>
          <w:rFonts w:ascii="Verdana" w:hAnsi="Verdana" w:cs="Calibri"/>
          <w:b/>
          <w:color w:val="002060"/>
          <w:sz w:val="20"/>
          <w:lang w:val="es-ES"/>
        </w:rPr>
      </w:pPr>
      <w:r w:rsidRPr="0023723A">
        <w:rPr>
          <w:rFonts w:ascii="Verdana" w:hAnsi="Verdana" w:cs="Calibri"/>
          <w:b/>
          <w:color w:val="002060"/>
          <w:sz w:val="20"/>
          <w:lang w:val="es-ES"/>
        </w:rPr>
        <w:t>I.</w:t>
      </w:r>
      <w:r w:rsidRPr="0023723A">
        <w:rPr>
          <w:rFonts w:ascii="Verdana" w:hAnsi="Verdana" w:cs="Calibri"/>
          <w:b/>
          <w:color w:val="002060"/>
          <w:sz w:val="20"/>
          <w:lang w:val="es-ES"/>
        </w:rPr>
        <w:tab/>
      </w:r>
      <w:r w:rsidR="00F721A1" w:rsidRPr="0023723A">
        <w:rPr>
          <w:rFonts w:ascii="Verdana" w:hAnsi="Verdana" w:cs="Calibri"/>
          <w:b/>
          <w:color w:val="002060"/>
          <w:sz w:val="20"/>
          <w:lang w:val="es-ES"/>
        </w:rPr>
        <w:t>PROGRAMA DE MOVILIDAD PROPUESTO</w:t>
      </w:r>
    </w:p>
    <w:p w14:paraId="7CB0F744" w14:textId="61C412EC" w:rsidR="00F721A1" w:rsidRPr="0023723A" w:rsidRDefault="00F721A1"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Sector educativo principal</w:t>
      </w:r>
      <w:r w:rsidR="00866484" w:rsidRPr="0023723A">
        <w:rPr>
          <w:rStyle w:val="Refdenotaalfinal"/>
          <w:rFonts w:ascii="Verdana" w:hAnsi="Verdana" w:cs="Calibri"/>
          <w:lang w:val="en-GB"/>
        </w:rPr>
        <w:endnoteReference w:id="7"/>
      </w:r>
      <w:r w:rsidRPr="0023723A">
        <w:rPr>
          <w:rFonts w:ascii="Verdana" w:hAnsi="Verdana" w:cs="Calibri"/>
          <w:lang w:val="es-ES"/>
        </w:rPr>
        <w:t>:</w:t>
      </w:r>
    </w:p>
    <w:p w14:paraId="781C7226" w14:textId="15882C58" w:rsidR="00F721A1" w:rsidRPr="0023723A" w:rsidRDefault="00393DF2"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 xml:space="preserve">Nivel/ </w:t>
      </w:r>
      <w:r w:rsidR="00F721A1" w:rsidRPr="0023723A">
        <w:rPr>
          <w:rFonts w:ascii="Verdana" w:hAnsi="Verdana" w:cs="Calibri"/>
          <w:lang w:val="es-ES"/>
        </w:rPr>
        <w:t xml:space="preserve">Ciclo de estudios – seleccionar el principal): </w:t>
      </w:r>
      <w:r w:rsidR="00F970C7" w:rsidRPr="0023723A">
        <w:rPr>
          <w:rFonts w:ascii="Verdana" w:hAnsi="Verdana" w:cs="Calibri"/>
          <w:lang w:val="es-ES"/>
        </w:rPr>
        <w:t xml:space="preserve">Ciclo corto (Ciclos formativos de grado superior, nivel 5 del MEC) </w:t>
      </w:r>
      <w:sdt>
        <w:sdtPr>
          <w:rPr>
            <w:rFonts w:ascii="Verdana" w:hAnsi="Verdana"/>
            <w:lang w:val="es-ES"/>
          </w:rPr>
          <w:id w:val="-68118846"/>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r w:rsidR="00F970C7" w:rsidRPr="0023723A">
        <w:rPr>
          <w:rFonts w:ascii="Verdana" w:hAnsi="Verdana" w:cs="Calibri"/>
          <w:lang w:val="es-ES"/>
        </w:rPr>
        <w:t>; grado o titulación equivalente de primer ciclo</w:t>
      </w:r>
      <w:r w:rsidR="00F970C7" w:rsidRPr="0023723A">
        <w:rPr>
          <w:rFonts w:ascii="Verdana" w:hAnsi="Verdana"/>
          <w:lang w:val="es-ES"/>
        </w:rPr>
        <w:t xml:space="preserve"> (nivel 6 del MEC)</w:t>
      </w:r>
      <w:r w:rsidR="00F970C7" w:rsidRPr="0023723A">
        <w:rPr>
          <w:rFonts w:ascii="Verdana" w:hAnsi="Verdana" w:cs="Calibri"/>
          <w:lang w:val="es-ES"/>
        </w:rPr>
        <w:t xml:space="preserve"> </w:t>
      </w:r>
      <w:sdt>
        <w:sdtPr>
          <w:rPr>
            <w:rFonts w:ascii="Verdana" w:hAnsi="Verdana" w:cs="Calibri"/>
            <w:lang w:val="es-ES"/>
          </w:rPr>
          <w:id w:val="-562328555"/>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r w:rsidR="00F970C7" w:rsidRPr="0023723A">
        <w:rPr>
          <w:rFonts w:ascii="Verdana" w:hAnsi="Verdana" w:cs="Calibri"/>
          <w:lang w:val="es-ES"/>
        </w:rPr>
        <w:t>; máster o titulación equivalente de segundo ciclo</w:t>
      </w:r>
      <w:r w:rsidR="00F970C7" w:rsidRPr="0023723A">
        <w:rPr>
          <w:rFonts w:ascii="Verdana" w:hAnsi="Verdana"/>
          <w:lang w:val="es-ES"/>
        </w:rPr>
        <w:t xml:space="preserve"> (nivel 7 del MEC)</w:t>
      </w:r>
      <w:r w:rsidR="00F970C7" w:rsidRPr="0023723A">
        <w:rPr>
          <w:rFonts w:ascii="Verdana" w:hAnsi="Verdana" w:cs="Calibri"/>
          <w:lang w:val="es-ES"/>
        </w:rPr>
        <w:t xml:space="preserve"> </w:t>
      </w:r>
      <w:sdt>
        <w:sdtPr>
          <w:rPr>
            <w:rFonts w:ascii="Verdana" w:hAnsi="Verdana" w:cs="Calibri"/>
            <w:lang w:val="es-ES"/>
          </w:rPr>
          <w:id w:val="1850518974"/>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r w:rsidR="00F970C7" w:rsidRPr="0023723A">
        <w:rPr>
          <w:rFonts w:ascii="Verdana" w:hAnsi="Verdana" w:cs="Calibri"/>
          <w:lang w:val="es-ES"/>
        </w:rPr>
        <w:t xml:space="preserve">; doctorado o titulación equivalente de </w:t>
      </w:r>
      <w:r w:rsidR="00B82C08" w:rsidRPr="0023723A">
        <w:rPr>
          <w:rFonts w:ascii="Verdana" w:hAnsi="Verdana" w:cs="Calibri"/>
          <w:lang w:val="es-ES"/>
        </w:rPr>
        <w:t>tercer nivel</w:t>
      </w:r>
      <w:r w:rsidR="00F970C7" w:rsidRPr="0023723A">
        <w:rPr>
          <w:rFonts w:ascii="Verdana" w:hAnsi="Verdana"/>
          <w:lang w:val="es-ES"/>
        </w:rPr>
        <w:t xml:space="preserve"> (</w:t>
      </w:r>
      <w:r w:rsidR="00B82C08" w:rsidRPr="0023723A">
        <w:rPr>
          <w:rFonts w:ascii="Verdana" w:hAnsi="Verdana"/>
          <w:lang w:val="es-ES"/>
        </w:rPr>
        <w:t>nivel</w:t>
      </w:r>
      <w:r w:rsidR="00F970C7" w:rsidRPr="0023723A">
        <w:rPr>
          <w:rFonts w:ascii="Verdana" w:hAnsi="Verdana"/>
          <w:lang w:val="es-ES"/>
        </w:rPr>
        <w:t xml:space="preserve"> 8</w:t>
      </w:r>
      <w:r w:rsidR="00B82C08" w:rsidRPr="0023723A">
        <w:rPr>
          <w:rFonts w:ascii="Verdana" w:hAnsi="Verdana"/>
          <w:lang w:val="es-ES"/>
        </w:rPr>
        <w:t xml:space="preserve"> del MEC</w:t>
      </w:r>
      <w:r w:rsidR="00F970C7" w:rsidRPr="0023723A">
        <w:rPr>
          <w:rFonts w:ascii="Verdana" w:hAnsi="Verdana"/>
          <w:lang w:val="es-ES"/>
        </w:rPr>
        <w:t>)</w:t>
      </w:r>
      <w:r w:rsidR="00F970C7" w:rsidRPr="0023723A">
        <w:rPr>
          <w:rFonts w:ascii="Verdana" w:hAnsi="Verdana" w:cs="Calibri"/>
          <w:lang w:val="es-ES"/>
        </w:rPr>
        <w:t xml:space="preserve"> </w:t>
      </w:r>
      <w:sdt>
        <w:sdtPr>
          <w:rPr>
            <w:rFonts w:ascii="Verdana" w:hAnsi="Verdana" w:cs="Calibri"/>
            <w:lang w:val="es-ES"/>
          </w:rPr>
          <w:id w:val="-1080668615"/>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p>
    <w:p w14:paraId="015DC895" w14:textId="02FE374E" w:rsidR="00B82C08" w:rsidRPr="0023723A" w:rsidRDefault="00B82C08"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Número de estudiantes en la institución de acogida que se beneficiarán del programa de enseñanza:</w:t>
      </w:r>
    </w:p>
    <w:p w14:paraId="6D9C658E" w14:textId="38316C6E" w:rsidR="00B82C08" w:rsidRPr="0023723A" w:rsidRDefault="00B82C08"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 xml:space="preserve">Número de horas </w:t>
      </w:r>
      <w:r w:rsidR="00E74826" w:rsidRPr="0023723A">
        <w:rPr>
          <w:rFonts w:ascii="Verdana" w:hAnsi="Verdana" w:cs="Calibri"/>
          <w:lang w:val="es-ES"/>
        </w:rPr>
        <w:t>de docencia</w:t>
      </w:r>
      <w:r w:rsidR="001720C5" w:rsidRPr="0023723A">
        <w:rPr>
          <w:rStyle w:val="Refdenotaalfinal"/>
          <w:rFonts w:ascii="Verdana" w:hAnsi="Verdana" w:cs="Calibri"/>
          <w:lang w:val="es-ES"/>
        </w:rPr>
        <w:endnoteReference w:id="8"/>
      </w:r>
      <w:r w:rsidRPr="0023723A">
        <w:rPr>
          <w:rFonts w:ascii="Verdana" w:hAnsi="Verdana" w:cs="Calibri"/>
          <w:lang w:val="es-ES"/>
        </w:rPr>
        <w:t>:</w:t>
      </w:r>
    </w:p>
    <w:p w14:paraId="534BDF31" w14:textId="3EC4E8EB" w:rsidR="00B82C08" w:rsidRPr="0023723A" w:rsidRDefault="00B82C08"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Idioma de instrucción:</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2E" w14:textId="77777777" w:rsidTr="00107B17">
        <w:trPr>
          <w:jc w:val="center"/>
        </w:trPr>
        <w:tc>
          <w:tcPr>
            <w:tcW w:w="8763" w:type="dxa"/>
            <w:shd w:val="clear" w:color="auto" w:fill="FFFFFF"/>
            <w:hideMark/>
          </w:tcPr>
          <w:p w14:paraId="23285E4F" w14:textId="1F17F9B6" w:rsidR="00B82C08" w:rsidRPr="0023723A" w:rsidRDefault="00B82C08" w:rsidP="00E152D3">
            <w:pPr>
              <w:spacing w:after="120"/>
              <w:ind w:left="-6" w:firstLine="6"/>
              <w:rPr>
                <w:rFonts w:ascii="Verdana" w:hAnsi="Verdana" w:cs="Calibri"/>
                <w:b/>
                <w:sz w:val="20"/>
                <w:lang w:val="es-ES"/>
              </w:rPr>
            </w:pPr>
            <w:r w:rsidRPr="0023723A">
              <w:rPr>
                <w:rFonts w:ascii="Verdana" w:hAnsi="Verdana" w:cs="Calibri"/>
                <w:b/>
                <w:sz w:val="20"/>
                <w:lang w:val="es-ES"/>
              </w:rPr>
              <w:t>Objetivos generales de la movilidad</w:t>
            </w:r>
          </w:p>
          <w:p w14:paraId="33661749" w14:textId="77777777" w:rsidR="00153B61" w:rsidRPr="0023723A" w:rsidRDefault="00153B61" w:rsidP="00E152D3">
            <w:pPr>
              <w:spacing w:after="120"/>
              <w:ind w:left="-6" w:firstLine="6"/>
              <w:rPr>
                <w:rFonts w:ascii="Verdana" w:hAnsi="Verdana" w:cs="Calibri"/>
                <w:b/>
                <w:sz w:val="20"/>
                <w:lang w:val="es-ES"/>
              </w:rPr>
            </w:pPr>
          </w:p>
          <w:p w14:paraId="56E93A2D" w14:textId="77777777" w:rsidR="00377526" w:rsidRPr="0023723A" w:rsidRDefault="00377526" w:rsidP="00F71F07">
            <w:pPr>
              <w:spacing w:after="120"/>
              <w:rPr>
                <w:rFonts w:ascii="Verdana" w:hAnsi="Verdana" w:cs="Calibri"/>
                <w:sz w:val="20"/>
                <w:lang w:val="es-ES"/>
              </w:rPr>
            </w:pPr>
          </w:p>
        </w:tc>
      </w:tr>
    </w:tbl>
    <w:p w14:paraId="56E93A2F" w14:textId="77777777" w:rsidR="00377526" w:rsidRPr="0023723A" w:rsidRDefault="00377526" w:rsidP="00A128FE">
      <w:pPr>
        <w:keepNext/>
        <w:keepLines/>
        <w:tabs>
          <w:tab w:val="left" w:pos="426"/>
        </w:tabs>
        <w:spacing w:after="0"/>
        <w:rPr>
          <w:rFonts w:ascii="Verdana" w:hAnsi="Verdana" w:cs="Calibri"/>
          <w:b/>
          <w:color w:val="002060"/>
          <w:sz w:val="20"/>
          <w:lang w:val="es-ES"/>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35" w14:textId="77777777" w:rsidTr="00107B17">
        <w:trPr>
          <w:jc w:val="center"/>
        </w:trPr>
        <w:tc>
          <w:tcPr>
            <w:tcW w:w="8763" w:type="dxa"/>
            <w:shd w:val="clear" w:color="auto" w:fill="FFFFFF"/>
            <w:hideMark/>
          </w:tcPr>
          <w:p w14:paraId="75D388E4" w14:textId="52866D08" w:rsidR="00B82C08" w:rsidRPr="0023723A" w:rsidRDefault="00B82C08" w:rsidP="00FF62A2">
            <w:pPr>
              <w:spacing w:after="120"/>
              <w:rPr>
                <w:rFonts w:ascii="Verdana" w:hAnsi="Verdana" w:cs="Calibri"/>
                <w:sz w:val="20"/>
                <w:lang w:val="es-ES"/>
              </w:rPr>
            </w:pPr>
            <w:r w:rsidRPr="0023723A">
              <w:rPr>
                <w:rFonts w:ascii="Verdana" w:hAnsi="Verdana" w:cs="Calibri"/>
                <w:b/>
                <w:sz w:val="20"/>
                <w:lang w:val="es-ES"/>
              </w:rPr>
              <w:t xml:space="preserve">Valor añadido de la </w:t>
            </w:r>
            <w:r w:rsidR="00145EB7" w:rsidRPr="0023723A">
              <w:rPr>
                <w:rFonts w:ascii="Verdana" w:hAnsi="Verdana" w:cs="Calibri"/>
                <w:b/>
                <w:sz w:val="20"/>
                <w:lang w:val="es-ES"/>
              </w:rPr>
              <w:t>m</w:t>
            </w:r>
            <w:r w:rsidRPr="0023723A">
              <w:rPr>
                <w:rFonts w:ascii="Verdana" w:hAnsi="Verdana" w:cs="Calibri"/>
                <w:b/>
                <w:sz w:val="20"/>
                <w:lang w:val="es-ES"/>
              </w:rPr>
              <w:t>ovilidad (en el context</w:t>
            </w:r>
            <w:r w:rsidR="00145EB7" w:rsidRPr="0023723A">
              <w:rPr>
                <w:rFonts w:ascii="Verdana" w:hAnsi="Verdana" w:cs="Calibri"/>
                <w:b/>
                <w:sz w:val="20"/>
                <w:lang w:val="es-ES"/>
              </w:rPr>
              <w:t>o</w:t>
            </w:r>
            <w:r w:rsidRPr="0023723A">
              <w:rPr>
                <w:rFonts w:ascii="Verdana" w:hAnsi="Verdana" w:cs="Calibri"/>
                <w:b/>
                <w:sz w:val="20"/>
                <w:lang w:val="es-ES"/>
              </w:rPr>
              <w:t xml:space="preserve"> de la</w:t>
            </w:r>
            <w:r w:rsidR="00145EB7" w:rsidRPr="0023723A">
              <w:rPr>
                <w:rFonts w:ascii="Verdana" w:hAnsi="Verdana" w:cs="Calibri"/>
                <w:b/>
                <w:sz w:val="20"/>
                <w:lang w:val="es-ES"/>
              </w:rPr>
              <w:t>s</w:t>
            </w:r>
            <w:r w:rsidRPr="0023723A">
              <w:rPr>
                <w:rFonts w:ascii="Verdana" w:hAnsi="Verdana" w:cs="Calibri"/>
                <w:b/>
                <w:sz w:val="20"/>
                <w:lang w:val="es-ES"/>
              </w:rPr>
              <w:t xml:space="preserve"> estrategia</w:t>
            </w:r>
            <w:r w:rsidR="00145EB7" w:rsidRPr="0023723A">
              <w:rPr>
                <w:rFonts w:ascii="Verdana" w:hAnsi="Verdana" w:cs="Calibri"/>
                <w:b/>
                <w:sz w:val="20"/>
                <w:lang w:val="es-ES"/>
              </w:rPr>
              <w:t>s</w:t>
            </w:r>
            <w:r w:rsidRPr="0023723A">
              <w:rPr>
                <w:rFonts w:ascii="Verdana" w:hAnsi="Verdana" w:cs="Calibri"/>
                <w:b/>
                <w:sz w:val="20"/>
                <w:lang w:val="es-ES"/>
              </w:rPr>
              <w:t xml:space="preserve"> de modernización e internacionalización de las instituciones implicadas):</w:t>
            </w:r>
          </w:p>
          <w:p w14:paraId="74B177CB" w14:textId="77777777" w:rsidR="00153B61" w:rsidRPr="0023723A" w:rsidRDefault="00153B61" w:rsidP="00FF62A2">
            <w:pPr>
              <w:spacing w:after="120"/>
              <w:rPr>
                <w:rFonts w:ascii="Verdana" w:hAnsi="Verdana" w:cs="Calibri"/>
                <w:sz w:val="20"/>
                <w:lang w:val="es-ES"/>
              </w:rPr>
            </w:pPr>
          </w:p>
          <w:p w14:paraId="4AA016B3" w14:textId="77777777" w:rsidR="00153B61" w:rsidRPr="0023723A" w:rsidRDefault="00153B61" w:rsidP="00FF62A2">
            <w:pPr>
              <w:spacing w:after="120"/>
              <w:rPr>
                <w:rFonts w:ascii="Verdana" w:hAnsi="Verdana" w:cs="Calibri"/>
                <w:sz w:val="20"/>
                <w:lang w:val="es-ES"/>
              </w:rPr>
            </w:pPr>
          </w:p>
          <w:p w14:paraId="267134A1" w14:textId="77777777" w:rsidR="00153B61" w:rsidRPr="0023723A" w:rsidRDefault="00153B61" w:rsidP="00FF62A2">
            <w:pPr>
              <w:spacing w:after="120"/>
              <w:rPr>
                <w:rFonts w:ascii="Verdana" w:hAnsi="Verdana" w:cs="Calibri"/>
                <w:sz w:val="20"/>
                <w:lang w:val="es-ES"/>
              </w:rPr>
            </w:pPr>
          </w:p>
          <w:p w14:paraId="56E93A34" w14:textId="77777777" w:rsidR="00377526" w:rsidRPr="0023723A" w:rsidRDefault="00377526" w:rsidP="00B223B0">
            <w:pPr>
              <w:spacing w:after="120"/>
              <w:ind w:left="-6" w:firstLine="6"/>
              <w:rPr>
                <w:rFonts w:ascii="Verdana" w:hAnsi="Verdana" w:cs="Calibri"/>
                <w:sz w:val="20"/>
                <w:lang w:val="es-ES"/>
              </w:rPr>
            </w:pPr>
          </w:p>
        </w:tc>
      </w:tr>
    </w:tbl>
    <w:p w14:paraId="56E93A36" w14:textId="77777777" w:rsidR="00377526" w:rsidRPr="0023723A" w:rsidRDefault="00377526" w:rsidP="00C46FA7">
      <w:pPr>
        <w:keepNext/>
        <w:keepLines/>
        <w:tabs>
          <w:tab w:val="left" w:pos="426"/>
        </w:tabs>
        <w:spacing w:after="0"/>
        <w:rPr>
          <w:rFonts w:ascii="Verdana" w:hAnsi="Verdana" w:cs="Calibri"/>
          <w:b/>
          <w:color w:val="002060"/>
          <w:sz w:val="20"/>
          <w:lang w:val="es-ES"/>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3B" w14:textId="77777777" w:rsidTr="00107B17">
        <w:trPr>
          <w:jc w:val="center"/>
        </w:trPr>
        <w:tc>
          <w:tcPr>
            <w:tcW w:w="8763" w:type="dxa"/>
            <w:shd w:val="clear" w:color="auto" w:fill="FFFFFF"/>
            <w:hideMark/>
          </w:tcPr>
          <w:p w14:paraId="0C59DE23" w14:textId="6EABA227" w:rsidR="00B82C08" w:rsidRPr="0023723A" w:rsidRDefault="00B82C08" w:rsidP="00FF62A2">
            <w:pPr>
              <w:spacing w:after="120"/>
              <w:ind w:left="-6" w:firstLine="6"/>
              <w:rPr>
                <w:rFonts w:ascii="Verdana" w:hAnsi="Verdana" w:cs="Calibri"/>
                <w:b/>
                <w:sz w:val="20"/>
                <w:lang w:val="en-GB"/>
              </w:rPr>
            </w:pPr>
            <w:proofErr w:type="spellStart"/>
            <w:r w:rsidRPr="0023723A">
              <w:rPr>
                <w:rFonts w:ascii="Verdana" w:hAnsi="Verdana" w:cs="Calibri"/>
                <w:b/>
                <w:sz w:val="20"/>
                <w:lang w:val="en-GB"/>
              </w:rPr>
              <w:t>Contenido</w:t>
            </w:r>
            <w:proofErr w:type="spellEnd"/>
            <w:r w:rsidRPr="0023723A">
              <w:rPr>
                <w:rFonts w:ascii="Verdana" w:hAnsi="Verdana" w:cs="Calibri"/>
                <w:b/>
                <w:sz w:val="20"/>
                <w:lang w:val="en-GB"/>
              </w:rPr>
              <w:t xml:space="preserve"> del </w:t>
            </w:r>
            <w:proofErr w:type="spellStart"/>
            <w:r w:rsidRPr="0023723A">
              <w:rPr>
                <w:rFonts w:ascii="Verdana" w:hAnsi="Verdana" w:cs="Calibri"/>
                <w:b/>
                <w:sz w:val="20"/>
                <w:lang w:val="en-GB"/>
              </w:rPr>
              <w:t>programa</w:t>
            </w:r>
            <w:proofErr w:type="spellEnd"/>
            <w:r w:rsidRPr="0023723A">
              <w:rPr>
                <w:rFonts w:ascii="Verdana" w:hAnsi="Verdana" w:cs="Calibri"/>
                <w:b/>
                <w:sz w:val="20"/>
                <w:lang w:val="en-GB"/>
              </w:rPr>
              <w:t xml:space="preserve"> </w:t>
            </w:r>
            <w:proofErr w:type="spellStart"/>
            <w:r w:rsidRPr="0023723A">
              <w:rPr>
                <w:rFonts w:ascii="Verdana" w:hAnsi="Verdana" w:cs="Calibri"/>
                <w:b/>
                <w:sz w:val="20"/>
                <w:lang w:val="en-GB"/>
              </w:rPr>
              <w:t>docente</w:t>
            </w:r>
            <w:proofErr w:type="spellEnd"/>
            <w:r w:rsidRPr="0023723A">
              <w:rPr>
                <w:rFonts w:ascii="Verdana" w:hAnsi="Verdana" w:cs="Calibri"/>
                <w:b/>
                <w:sz w:val="20"/>
                <w:lang w:val="en-GB"/>
              </w:rPr>
              <w:t>:</w:t>
            </w:r>
          </w:p>
          <w:p w14:paraId="150D1A4D" w14:textId="5703F42C" w:rsidR="00153B61" w:rsidRPr="0023723A" w:rsidRDefault="00153B61" w:rsidP="00FF62A2">
            <w:pPr>
              <w:spacing w:after="120"/>
              <w:ind w:left="-6" w:firstLine="6"/>
              <w:rPr>
                <w:rFonts w:ascii="Verdana" w:hAnsi="Verdana" w:cs="Calibri"/>
                <w:b/>
                <w:sz w:val="20"/>
                <w:lang w:val="en-GB"/>
              </w:rPr>
            </w:pPr>
          </w:p>
          <w:p w14:paraId="4C6BA7C3" w14:textId="77777777" w:rsidR="00153B61" w:rsidRPr="0023723A" w:rsidRDefault="00153B61" w:rsidP="00FF62A2">
            <w:pPr>
              <w:spacing w:after="120"/>
              <w:ind w:left="-6" w:firstLine="6"/>
              <w:rPr>
                <w:rFonts w:ascii="Verdana" w:hAnsi="Verdana" w:cs="Calibri"/>
                <w:b/>
                <w:sz w:val="20"/>
                <w:lang w:val="en-GB"/>
              </w:rPr>
            </w:pPr>
          </w:p>
          <w:p w14:paraId="5537C16A" w14:textId="77777777" w:rsidR="00153B61" w:rsidRPr="0023723A" w:rsidRDefault="00153B61" w:rsidP="00FF62A2">
            <w:pPr>
              <w:spacing w:after="120"/>
              <w:ind w:left="-6" w:firstLine="6"/>
              <w:rPr>
                <w:rFonts w:ascii="Verdana" w:hAnsi="Verdana" w:cs="Calibri"/>
                <w:b/>
                <w:sz w:val="20"/>
                <w:lang w:val="en-GB"/>
              </w:rPr>
            </w:pPr>
          </w:p>
          <w:p w14:paraId="2B78BD76" w14:textId="77777777" w:rsidR="00153B61" w:rsidRPr="0023723A" w:rsidRDefault="00153B61" w:rsidP="00FF62A2">
            <w:pPr>
              <w:spacing w:after="120"/>
              <w:ind w:left="-6" w:firstLine="6"/>
              <w:rPr>
                <w:rFonts w:ascii="Verdana" w:hAnsi="Verdana" w:cs="Calibri"/>
                <w:b/>
                <w:sz w:val="20"/>
                <w:lang w:val="en-GB"/>
              </w:rPr>
            </w:pPr>
          </w:p>
          <w:p w14:paraId="56E93A3A" w14:textId="77777777" w:rsidR="00377526" w:rsidRPr="0023723A" w:rsidRDefault="00377526" w:rsidP="00F71F07">
            <w:pPr>
              <w:spacing w:after="120"/>
              <w:rPr>
                <w:rFonts w:ascii="Verdana" w:hAnsi="Verdana" w:cs="Calibri"/>
                <w:sz w:val="20"/>
                <w:lang w:val="en-GB"/>
              </w:rPr>
            </w:pPr>
          </w:p>
        </w:tc>
      </w:tr>
    </w:tbl>
    <w:p w14:paraId="56E93A3C" w14:textId="77777777" w:rsidR="00377526" w:rsidRPr="0023723A"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40" w14:textId="77777777" w:rsidTr="00107B17">
        <w:trPr>
          <w:jc w:val="center"/>
        </w:trPr>
        <w:tc>
          <w:tcPr>
            <w:tcW w:w="8763" w:type="dxa"/>
            <w:shd w:val="clear" w:color="auto" w:fill="FFFFFF"/>
            <w:hideMark/>
          </w:tcPr>
          <w:p w14:paraId="0A11A7D9" w14:textId="74A5083F" w:rsidR="00145EB7" w:rsidRPr="0023723A" w:rsidRDefault="00145EB7" w:rsidP="00FF62A2">
            <w:pPr>
              <w:spacing w:after="120"/>
              <w:ind w:left="-6" w:firstLine="6"/>
              <w:rPr>
                <w:rFonts w:ascii="Verdana" w:hAnsi="Verdana" w:cs="Calibri"/>
                <w:b/>
                <w:sz w:val="20"/>
                <w:lang w:val="es-ES"/>
              </w:rPr>
            </w:pPr>
            <w:r w:rsidRPr="0023723A">
              <w:rPr>
                <w:rFonts w:ascii="Verdana" w:hAnsi="Verdana" w:cs="Calibri"/>
                <w:b/>
                <w:sz w:val="20"/>
                <w:lang w:val="es-ES"/>
              </w:rPr>
              <w:t>Resultados e impacto previstos (por ejemplo, en el desarrollo profesional del docente y en las competencias de los estudiantes de ambas instituciones):</w:t>
            </w:r>
          </w:p>
          <w:p w14:paraId="4978B046" w14:textId="77777777" w:rsidR="00B82C08" w:rsidRPr="0023723A" w:rsidRDefault="00B82C08" w:rsidP="00FF62A2">
            <w:pPr>
              <w:spacing w:after="120"/>
              <w:ind w:left="-6" w:firstLine="6"/>
              <w:rPr>
                <w:rFonts w:ascii="Verdana" w:hAnsi="Verdana" w:cs="Calibri"/>
                <w:b/>
                <w:sz w:val="20"/>
                <w:lang w:val="es-ES"/>
              </w:rPr>
            </w:pPr>
          </w:p>
          <w:p w14:paraId="4C3E9942" w14:textId="77777777" w:rsidR="00153B61" w:rsidRPr="0023723A" w:rsidRDefault="00153B61" w:rsidP="00FF62A2">
            <w:pPr>
              <w:spacing w:after="120"/>
              <w:ind w:left="-6" w:firstLine="6"/>
              <w:rPr>
                <w:rFonts w:ascii="Verdana" w:hAnsi="Verdana" w:cs="Calibri"/>
                <w:b/>
                <w:sz w:val="20"/>
                <w:lang w:val="es-ES"/>
              </w:rPr>
            </w:pPr>
          </w:p>
          <w:p w14:paraId="5509129B" w14:textId="77777777" w:rsidR="00153B61" w:rsidRPr="0023723A" w:rsidRDefault="00153B61" w:rsidP="00FF62A2">
            <w:pPr>
              <w:spacing w:after="120"/>
              <w:ind w:left="-6" w:firstLine="6"/>
              <w:rPr>
                <w:rFonts w:ascii="Verdana" w:hAnsi="Verdana" w:cs="Calibri"/>
                <w:b/>
                <w:sz w:val="20"/>
                <w:lang w:val="es-ES"/>
              </w:rPr>
            </w:pPr>
          </w:p>
          <w:p w14:paraId="56E93A3F" w14:textId="77777777" w:rsidR="00377526" w:rsidRPr="0023723A" w:rsidRDefault="00377526" w:rsidP="00FF62A2">
            <w:pPr>
              <w:spacing w:after="120"/>
              <w:rPr>
                <w:rFonts w:ascii="Verdana" w:hAnsi="Verdana" w:cs="Calibri"/>
                <w:sz w:val="20"/>
                <w:lang w:val="es-ES"/>
              </w:rPr>
            </w:pPr>
          </w:p>
        </w:tc>
      </w:tr>
    </w:tbl>
    <w:p w14:paraId="7A3A4F58" w14:textId="7B88F97B" w:rsidR="00145EB7" w:rsidRPr="0023723A" w:rsidRDefault="00363AEC" w:rsidP="00B223B0">
      <w:pPr>
        <w:keepNext/>
        <w:keepLines/>
        <w:tabs>
          <w:tab w:val="left" w:pos="426"/>
        </w:tabs>
        <w:rPr>
          <w:rFonts w:ascii="Verdana" w:hAnsi="Verdana" w:cs="Calibri"/>
          <w:b/>
          <w:color w:val="002060"/>
          <w:sz w:val="20"/>
          <w:lang w:val="es-ES"/>
        </w:rPr>
      </w:pPr>
      <w:r w:rsidRPr="0023723A">
        <w:rPr>
          <w:rFonts w:ascii="Verdana" w:hAnsi="Verdana" w:cs="Calibri"/>
          <w:b/>
          <w:color w:val="002060"/>
          <w:sz w:val="20"/>
          <w:lang w:val="es-ES"/>
        </w:rPr>
        <w:br/>
      </w:r>
      <w:r w:rsidR="00377526" w:rsidRPr="0023723A">
        <w:rPr>
          <w:rFonts w:ascii="Verdana" w:hAnsi="Verdana" w:cs="Calibri"/>
          <w:b/>
          <w:color w:val="002060"/>
          <w:sz w:val="20"/>
          <w:lang w:val="es-ES"/>
        </w:rPr>
        <w:t xml:space="preserve">II. </w:t>
      </w:r>
      <w:r w:rsidR="00145EB7" w:rsidRPr="0023723A">
        <w:rPr>
          <w:rFonts w:ascii="Verdana" w:hAnsi="Verdana" w:cs="Calibri"/>
          <w:b/>
          <w:color w:val="002060"/>
          <w:sz w:val="20"/>
          <w:lang w:val="es-ES"/>
        </w:rPr>
        <w:t>COMPROMISO DE LAS TRES PARTES</w:t>
      </w:r>
    </w:p>
    <w:p w14:paraId="4CD49517" w14:textId="6B7F0B81" w:rsidR="00145EB7" w:rsidRPr="0023723A" w:rsidRDefault="00145EB7" w:rsidP="00153B61">
      <w:pPr>
        <w:spacing w:after="120"/>
        <w:rPr>
          <w:rFonts w:ascii="Verdana" w:hAnsi="Verdana" w:cs="Calibri"/>
          <w:sz w:val="16"/>
          <w:szCs w:val="16"/>
          <w:lang w:val="es-ES"/>
        </w:rPr>
      </w:pPr>
      <w:r w:rsidRPr="0023723A">
        <w:rPr>
          <w:rFonts w:ascii="Verdana" w:hAnsi="Verdana" w:cs="Calibri"/>
          <w:sz w:val="16"/>
          <w:szCs w:val="16"/>
          <w:lang w:val="es-ES"/>
        </w:rPr>
        <w:t>Mediante la firma</w:t>
      </w:r>
      <w:r w:rsidR="00866484" w:rsidRPr="0023723A">
        <w:rPr>
          <w:rStyle w:val="Refdenotaalfinal"/>
          <w:rFonts w:ascii="Verdana" w:hAnsi="Verdana" w:cs="Calibri"/>
          <w:sz w:val="16"/>
          <w:szCs w:val="16"/>
          <w:lang w:val="en-GB"/>
        </w:rPr>
        <w:endnoteReference w:id="9"/>
      </w:r>
      <w:r w:rsidRPr="0023723A">
        <w:rPr>
          <w:rFonts w:ascii="Verdana" w:hAnsi="Verdana" w:cs="Calibri"/>
          <w:sz w:val="16"/>
          <w:szCs w:val="16"/>
          <w:lang w:val="es-ES"/>
        </w:rPr>
        <w:t xml:space="preserve"> del presente documento, el miembro del personal docente, la institución/empresa de envío y la institución de acogida confirman que aprueban el acuerdo de movilidad propuesto.</w:t>
      </w:r>
    </w:p>
    <w:p w14:paraId="186A60B4" w14:textId="2928406C" w:rsidR="00145EB7" w:rsidRPr="0023723A" w:rsidRDefault="00145EB7" w:rsidP="00153B61">
      <w:pPr>
        <w:spacing w:after="120"/>
        <w:rPr>
          <w:rFonts w:ascii="Verdana" w:hAnsi="Verdana" w:cs="Calibri"/>
          <w:sz w:val="16"/>
          <w:szCs w:val="16"/>
          <w:lang w:val="is-IS"/>
        </w:rPr>
      </w:pPr>
      <w:r w:rsidRPr="0023723A">
        <w:rPr>
          <w:rFonts w:ascii="Verdana" w:hAnsi="Verdana" w:cs="Calibri"/>
          <w:sz w:val="16"/>
          <w:szCs w:val="16"/>
          <w:lang w:val="is-IS"/>
        </w:rPr>
        <w:lastRenderedPageBreak/>
        <w:t xml:space="preserve">La institución de envío </w:t>
      </w:r>
      <w:r w:rsidR="00D83ECF" w:rsidRPr="0023723A">
        <w:rPr>
          <w:rFonts w:ascii="Verdana" w:hAnsi="Verdana" w:cs="Calibri"/>
          <w:sz w:val="16"/>
          <w:szCs w:val="16"/>
          <w:lang w:val="is-IS"/>
        </w:rPr>
        <w:t xml:space="preserve">aprueba </w:t>
      </w:r>
      <w:r w:rsidRPr="0023723A">
        <w:rPr>
          <w:rFonts w:ascii="Verdana" w:hAnsi="Verdana" w:cs="Calibri"/>
          <w:sz w:val="16"/>
          <w:szCs w:val="16"/>
          <w:lang w:val="is-IS"/>
        </w:rPr>
        <w:t xml:space="preserve">esta movilidad de personal como parte de su estrategia de modernización e internacionalización y </w:t>
      </w:r>
      <w:r w:rsidR="00D83ECF" w:rsidRPr="0023723A">
        <w:rPr>
          <w:rFonts w:ascii="Verdana" w:hAnsi="Verdana" w:cs="Calibri"/>
          <w:sz w:val="16"/>
          <w:szCs w:val="16"/>
          <w:lang w:val="is-IS"/>
        </w:rPr>
        <w:t xml:space="preserve">la </w:t>
      </w:r>
      <w:r w:rsidRPr="0023723A">
        <w:rPr>
          <w:rFonts w:ascii="Verdana" w:hAnsi="Verdana" w:cs="Calibri"/>
          <w:sz w:val="16"/>
          <w:szCs w:val="16"/>
          <w:lang w:val="is-IS"/>
        </w:rPr>
        <w:t xml:space="preserve">reconocerá como un componente </w:t>
      </w:r>
      <w:r w:rsidR="00D83ECF" w:rsidRPr="0023723A">
        <w:rPr>
          <w:rFonts w:ascii="Verdana" w:hAnsi="Verdana" w:cs="Calibri"/>
          <w:sz w:val="16"/>
          <w:szCs w:val="16"/>
          <w:lang w:val="is-IS"/>
        </w:rPr>
        <w:t>a tener en cuenta en cualquier valoración o evaluación del profesor.</w:t>
      </w:r>
    </w:p>
    <w:p w14:paraId="795A25BF" w14:textId="1935F7E5" w:rsidR="00D83ECF" w:rsidRPr="00230528" w:rsidRDefault="00D83ECF" w:rsidP="00153B61">
      <w:pPr>
        <w:autoSpaceDE w:val="0"/>
        <w:autoSpaceDN w:val="0"/>
        <w:adjustRightInd w:val="0"/>
        <w:spacing w:after="120"/>
        <w:rPr>
          <w:rFonts w:ascii="Verdana" w:hAnsi="Verdana"/>
          <w:color w:val="0000FF"/>
          <w:sz w:val="16"/>
          <w:szCs w:val="16"/>
          <w:lang w:val="es-ES"/>
        </w:rPr>
      </w:pPr>
      <w:r w:rsidRPr="0023723A">
        <w:rPr>
          <w:rFonts w:ascii="Verdana" w:hAnsi="Verdana" w:cs="Verdana"/>
          <w:sz w:val="16"/>
          <w:szCs w:val="16"/>
          <w:lang w:val="es-ES" w:eastAsia="fr-FR"/>
        </w:rPr>
        <w:t>El profesor compartirá su experiencia, en particular</w:t>
      </w:r>
      <w:r w:rsidR="00FD1D42" w:rsidRPr="0023723A">
        <w:rPr>
          <w:rFonts w:ascii="Verdana" w:hAnsi="Verdana" w:cs="Verdana"/>
          <w:sz w:val="16"/>
          <w:szCs w:val="16"/>
          <w:lang w:val="es-ES" w:eastAsia="fr-FR"/>
        </w:rPr>
        <w:t>,</w:t>
      </w:r>
      <w:r w:rsidRPr="0023723A">
        <w:rPr>
          <w:rFonts w:ascii="Verdana" w:hAnsi="Verdana" w:cs="Verdana"/>
          <w:sz w:val="16"/>
          <w:szCs w:val="16"/>
          <w:lang w:val="es-ES" w:eastAsia="fr-FR"/>
        </w:rPr>
        <w:t xml:space="preserve"> el impacto que tenga en su carrera profesional y en la institución de educación superior de envío, como una fuente de inspiración para otros. </w:t>
      </w:r>
      <w:r w:rsidR="00153B61" w:rsidRPr="00230528">
        <w:rPr>
          <w:rFonts w:ascii="Verdana" w:hAnsi="Verdana"/>
          <w:color w:val="0000FF"/>
          <w:sz w:val="16"/>
          <w:szCs w:val="16"/>
          <w:lang w:val="es-ES"/>
        </w:rPr>
        <w:t xml:space="preserve"> </w:t>
      </w:r>
    </w:p>
    <w:p w14:paraId="2700461C" w14:textId="616F0EED" w:rsidR="00D83ECF" w:rsidRPr="0023723A" w:rsidRDefault="00D83ECF" w:rsidP="00153B61">
      <w:pPr>
        <w:autoSpaceDE w:val="0"/>
        <w:autoSpaceDN w:val="0"/>
        <w:adjustRightInd w:val="0"/>
        <w:spacing w:after="120"/>
        <w:rPr>
          <w:rFonts w:ascii="Verdana" w:hAnsi="Verdana" w:cs="Calibri"/>
          <w:color w:val="000000" w:themeColor="text1"/>
          <w:sz w:val="16"/>
          <w:szCs w:val="16"/>
          <w:lang w:val="es-ES"/>
        </w:rPr>
      </w:pPr>
      <w:r w:rsidRPr="0023723A">
        <w:rPr>
          <w:rFonts w:ascii="Verdana" w:hAnsi="Verdana"/>
          <w:color w:val="000000" w:themeColor="text1"/>
          <w:sz w:val="16"/>
          <w:szCs w:val="16"/>
          <w:lang w:val="es-ES"/>
        </w:rPr>
        <w:t xml:space="preserve">El profesor y la institución </w:t>
      </w:r>
      <w:r w:rsidR="00F1098E" w:rsidRPr="0023723A">
        <w:rPr>
          <w:rFonts w:ascii="Verdana" w:hAnsi="Verdana"/>
          <w:color w:val="000000" w:themeColor="text1"/>
          <w:sz w:val="16"/>
          <w:szCs w:val="16"/>
          <w:lang w:val="es-ES"/>
        </w:rPr>
        <w:t>beneficiaria</w:t>
      </w:r>
      <w:r w:rsidRPr="0023723A">
        <w:rPr>
          <w:rFonts w:ascii="Verdana" w:hAnsi="Verdana"/>
          <w:color w:val="000000" w:themeColor="text1"/>
          <w:sz w:val="16"/>
          <w:szCs w:val="16"/>
          <w:lang w:val="es-ES"/>
        </w:rPr>
        <w:t xml:space="preserve"> se comprometen a respetar las estipulaciones del convenio de subvención que hayan firmado.</w:t>
      </w:r>
    </w:p>
    <w:p w14:paraId="5D47C10B" w14:textId="086816A2" w:rsidR="00D83ECF" w:rsidRPr="0023723A" w:rsidRDefault="00E74826" w:rsidP="00B223B0">
      <w:pPr>
        <w:keepNext/>
        <w:keepLines/>
        <w:tabs>
          <w:tab w:val="left" w:pos="426"/>
        </w:tabs>
        <w:rPr>
          <w:rFonts w:ascii="Verdana" w:hAnsi="Verdana" w:cs="Calibri"/>
          <w:sz w:val="16"/>
          <w:szCs w:val="16"/>
          <w:lang w:val="es-ES"/>
        </w:rPr>
      </w:pPr>
      <w:r w:rsidRPr="0023723A">
        <w:rPr>
          <w:rFonts w:ascii="Verdana" w:hAnsi="Verdana" w:cs="Calibri"/>
          <w:sz w:val="16"/>
          <w:szCs w:val="16"/>
          <w:lang w:val="es-ES"/>
        </w:rPr>
        <w:t>El profes</w:t>
      </w:r>
      <w:r w:rsidR="00D83ECF" w:rsidRPr="0023723A">
        <w:rPr>
          <w:rFonts w:ascii="Verdana" w:hAnsi="Verdana" w:cs="Calibri"/>
          <w:sz w:val="16"/>
          <w:szCs w:val="16"/>
          <w:lang w:val="es-ES"/>
        </w:rPr>
        <w:t>or y la institución de acogida comunicarán a la institución/empresa de envío cualquier problema o modificación relacionados con el programa de movilidad propuesto o el periodo de movilidad.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23723A" w14:paraId="56E93A49" w14:textId="77777777" w:rsidTr="00107B17">
        <w:trPr>
          <w:jc w:val="center"/>
        </w:trPr>
        <w:tc>
          <w:tcPr>
            <w:tcW w:w="8876" w:type="dxa"/>
            <w:shd w:val="clear" w:color="auto" w:fill="FFFFFF"/>
          </w:tcPr>
          <w:p w14:paraId="7172A7EB" w14:textId="56A0E44C" w:rsidR="00D83ECF" w:rsidRPr="0023723A" w:rsidRDefault="00D83ECF" w:rsidP="00DA5ED4">
            <w:pPr>
              <w:spacing w:before="120" w:after="120"/>
              <w:rPr>
                <w:rFonts w:ascii="Verdana" w:hAnsi="Verdana" w:cs="Calibri"/>
                <w:b/>
                <w:sz w:val="20"/>
                <w:lang w:val="es-ES"/>
              </w:rPr>
            </w:pPr>
            <w:r w:rsidRPr="0023723A">
              <w:rPr>
                <w:rFonts w:ascii="Verdana" w:hAnsi="Verdana" w:cs="Calibri"/>
                <w:b/>
                <w:sz w:val="20"/>
                <w:lang w:val="es-ES"/>
              </w:rPr>
              <w:t>El miembro del personal docente</w:t>
            </w:r>
          </w:p>
          <w:p w14:paraId="7179C797" w14:textId="65D2C684" w:rsidR="00D83ECF" w:rsidRPr="0023723A" w:rsidRDefault="00D83ECF" w:rsidP="00866484">
            <w:pPr>
              <w:tabs>
                <w:tab w:val="left" w:pos="6165"/>
              </w:tabs>
              <w:spacing w:after="120"/>
              <w:rPr>
                <w:rFonts w:ascii="Verdana" w:hAnsi="Verdana" w:cs="Calibri"/>
                <w:sz w:val="20"/>
                <w:lang w:val="es-ES"/>
              </w:rPr>
            </w:pPr>
            <w:r w:rsidRPr="0023723A">
              <w:rPr>
                <w:rFonts w:ascii="Verdana" w:hAnsi="Verdana" w:cs="Calibri"/>
                <w:sz w:val="20"/>
                <w:lang w:val="es-ES"/>
              </w:rPr>
              <w:t>Nombre:</w:t>
            </w:r>
            <w:r w:rsidR="00377526" w:rsidRPr="0023723A">
              <w:rPr>
                <w:rFonts w:ascii="Verdana" w:hAnsi="Verdana" w:cs="Calibri"/>
                <w:sz w:val="20"/>
                <w:lang w:val="es-ES"/>
              </w:rPr>
              <w:tab/>
            </w:r>
          </w:p>
          <w:p w14:paraId="56E93A48" w14:textId="24BF6010" w:rsidR="00377526" w:rsidRPr="0023723A" w:rsidRDefault="00D83ECF" w:rsidP="00A14125">
            <w:pPr>
              <w:tabs>
                <w:tab w:val="left" w:pos="6165"/>
              </w:tabs>
              <w:spacing w:after="0"/>
              <w:rPr>
                <w:rFonts w:ascii="Verdana" w:hAnsi="Verdana" w:cs="Calibri"/>
                <w:color w:val="002060"/>
                <w:sz w:val="20"/>
                <w:lang w:val="es-ES"/>
              </w:rPr>
            </w:pPr>
            <w:r w:rsidRPr="0023723A">
              <w:rPr>
                <w:rFonts w:ascii="Verdana" w:hAnsi="Verdana" w:cs="Calibri"/>
                <w:sz w:val="20"/>
                <w:lang w:val="es-ES"/>
              </w:rPr>
              <w:t>Firma:                                                                            Fecha:</w:t>
            </w:r>
            <w:r w:rsidR="00377526" w:rsidRPr="0023723A">
              <w:rPr>
                <w:rFonts w:ascii="Verdana" w:hAnsi="Verdana" w:cs="Calibri"/>
                <w:sz w:val="20"/>
                <w:lang w:val="es-ES"/>
              </w:rPr>
              <w:tab/>
            </w:r>
          </w:p>
        </w:tc>
      </w:tr>
    </w:tbl>
    <w:p w14:paraId="56E93A4A" w14:textId="77777777" w:rsidR="00377526" w:rsidRPr="0023723A" w:rsidRDefault="00377526" w:rsidP="00DA5ED4">
      <w:pPr>
        <w:spacing w:after="0"/>
        <w:rPr>
          <w:rFonts w:ascii="Verdana" w:hAnsi="Verdana" w:cs="Calibri"/>
          <w:sz w:val="20"/>
          <w:lang w:val="es-ES"/>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23723A" w14:paraId="56E93A4E" w14:textId="77777777" w:rsidTr="00107B17">
        <w:trPr>
          <w:jc w:val="center"/>
        </w:trPr>
        <w:tc>
          <w:tcPr>
            <w:tcW w:w="8841" w:type="dxa"/>
            <w:shd w:val="clear" w:color="auto" w:fill="FFFFFF"/>
          </w:tcPr>
          <w:p w14:paraId="5CD4FB03" w14:textId="280980FF" w:rsidR="00D83ECF" w:rsidRPr="0023723A" w:rsidRDefault="00D83ECF" w:rsidP="00413837">
            <w:pPr>
              <w:spacing w:before="120" w:after="120"/>
              <w:rPr>
                <w:rFonts w:ascii="Verdana" w:hAnsi="Verdana" w:cs="Calibri"/>
                <w:b/>
                <w:sz w:val="20"/>
                <w:lang w:val="es-ES"/>
              </w:rPr>
            </w:pPr>
            <w:r w:rsidRPr="0023723A">
              <w:rPr>
                <w:rFonts w:ascii="Verdana" w:hAnsi="Verdana" w:cs="Calibri"/>
                <w:b/>
                <w:sz w:val="20"/>
                <w:lang w:val="es-ES"/>
              </w:rPr>
              <w:t xml:space="preserve">La institución/empresa </w:t>
            </w:r>
            <w:r w:rsidR="00150149" w:rsidRPr="0023723A">
              <w:rPr>
                <w:rFonts w:ascii="Verdana" w:hAnsi="Verdana" w:cs="Calibri"/>
                <w:b/>
                <w:sz w:val="20"/>
                <w:lang w:val="es-ES"/>
              </w:rPr>
              <w:t xml:space="preserve"> de envío</w:t>
            </w:r>
          </w:p>
          <w:p w14:paraId="0FA67667" w14:textId="709D82F8" w:rsidR="00150149" w:rsidRPr="0023723A" w:rsidRDefault="00150149" w:rsidP="00DA5ED4">
            <w:pPr>
              <w:tabs>
                <w:tab w:val="left" w:pos="3348"/>
                <w:tab w:val="left" w:pos="6183"/>
                <w:tab w:val="left" w:pos="6892"/>
              </w:tabs>
              <w:spacing w:after="120"/>
              <w:rPr>
                <w:rFonts w:ascii="Verdana" w:hAnsi="Verdana" w:cs="Calibri"/>
                <w:sz w:val="20"/>
                <w:lang w:val="es-ES"/>
              </w:rPr>
            </w:pPr>
            <w:r w:rsidRPr="0023723A">
              <w:rPr>
                <w:rFonts w:ascii="Verdana" w:hAnsi="Verdana" w:cs="Calibri"/>
                <w:sz w:val="20"/>
                <w:lang w:val="es-ES"/>
              </w:rPr>
              <w:t>Nombre del responsable:</w:t>
            </w:r>
          </w:p>
          <w:p w14:paraId="65B65682" w14:textId="1FBAE31C" w:rsidR="00150149" w:rsidRPr="0023723A" w:rsidRDefault="00377526" w:rsidP="00A14125">
            <w:pPr>
              <w:tabs>
                <w:tab w:val="left" w:pos="3348"/>
                <w:tab w:val="left" w:pos="6183"/>
                <w:tab w:val="left" w:pos="6892"/>
              </w:tabs>
              <w:spacing w:after="0"/>
              <w:rPr>
                <w:rFonts w:ascii="Verdana" w:hAnsi="Verdana" w:cs="Calibri"/>
                <w:sz w:val="20"/>
                <w:lang w:val="es-ES"/>
              </w:rPr>
            </w:pPr>
            <w:r w:rsidRPr="0023723A">
              <w:rPr>
                <w:rFonts w:ascii="Verdana" w:hAnsi="Verdana" w:cs="Calibri"/>
                <w:sz w:val="20"/>
                <w:lang w:val="es-ES"/>
              </w:rPr>
              <w:tab/>
            </w:r>
            <w:r w:rsidRPr="0023723A">
              <w:rPr>
                <w:rFonts w:ascii="Verdana" w:hAnsi="Verdana" w:cs="Calibri"/>
                <w:sz w:val="20"/>
                <w:lang w:val="es-ES"/>
              </w:rPr>
              <w:tab/>
            </w:r>
          </w:p>
          <w:p w14:paraId="56E93A4D" w14:textId="1BC8490E" w:rsidR="00377526" w:rsidRPr="0023723A" w:rsidRDefault="00150149" w:rsidP="00A14125">
            <w:pPr>
              <w:tabs>
                <w:tab w:val="left" w:pos="3348"/>
                <w:tab w:val="left" w:pos="6183"/>
                <w:tab w:val="left" w:pos="6892"/>
              </w:tabs>
              <w:spacing w:after="0"/>
              <w:rPr>
                <w:rFonts w:ascii="Verdana" w:hAnsi="Verdana" w:cs="Calibri"/>
                <w:b/>
                <w:color w:val="002060"/>
                <w:sz w:val="20"/>
                <w:lang w:val="es-ES"/>
              </w:rPr>
            </w:pPr>
            <w:r w:rsidRPr="0023723A">
              <w:rPr>
                <w:rFonts w:ascii="Verdana" w:hAnsi="Verdana" w:cs="Calibri"/>
                <w:sz w:val="20"/>
                <w:lang w:val="es-ES"/>
              </w:rPr>
              <w:t>Firma:                                                                              Fecha:</w:t>
            </w:r>
            <w:r w:rsidR="00377526" w:rsidRPr="0023723A">
              <w:rPr>
                <w:rFonts w:ascii="Verdana" w:hAnsi="Verdana" w:cs="Calibri"/>
                <w:sz w:val="20"/>
                <w:lang w:val="es-ES"/>
              </w:rPr>
              <w:t xml:space="preserve"> </w:t>
            </w:r>
            <w:r w:rsidR="00377526" w:rsidRPr="0023723A">
              <w:rPr>
                <w:rFonts w:ascii="Verdana" w:hAnsi="Verdana" w:cs="Calibri"/>
                <w:sz w:val="20"/>
                <w:lang w:val="es-ES"/>
              </w:rPr>
              <w:tab/>
            </w:r>
          </w:p>
        </w:tc>
      </w:tr>
    </w:tbl>
    <w:p w14:paraId="56E93A4F" w14:textId="77777777" w:rsidR="00377526" w:rsidRPr="0023723A" w:rsidRDefault="00377526" w:rsidP="00DA5ED4">
      <w:pPr>
        <w:spacing w:after="0"/>
        <w:rPr>
          <w:rFonts w:ascii="Verdana" w:hAnsi="Verdana" w:cs="Calibri"/>
          <w:sz w:val="20"/>
          <w:lang w:val="es-ES"/>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23723A" w14:paraId="56E93A53" w14:textId="77777777" w:rsidTr="00107B17">
        <w:trPr>
          <w:jc w:val="center"/>
        </w:trPr>
        <w:tc>
          <w:tcPr>
            <w:tcW w:w="8823" w:type="dxa"/>
            <w:shd w:val="clear" w:color="auto" w:fill="FFFFFF"/>
          </w:tcPr>
          <w:p w14:paraId="6DA75FF2" w14:textId="54AA51F1" w:rsidR="00150149" w:rsidRPr="0023723A" w:rsidRDefault="00150149" w:rsidP="00413837">
            <w:pPr>
              <w:spacing w:before="120" w:after="120"/>
              <w:rPr>
                <w:rFonts w:ascii="Verdana" w:hAnsi="Verdana" w:cs="Calibri"/>
                <w:b/>
                <w:sz w:val="20"/>
                <w:lang w:val="es-ES"/>
              </w:rPr>
            </w:pPr>
            <w:r w:rsidRPr="0023723A">
              <w:rPr>
                <w:rFonts w:ascii="Verdana" w:hAnsi="Verdana" w:cs="Calibri"/>
                <w:b/>
                <w:sz w:val="20"/>
                <w:lang w:val="es-ES"/>
              </w:rPr>
              <w:t>La institución de acogida</w:t>
            </w:r>
          </w:p>
          <w:p w14:paraId="25167A59" w14:textId="21D2E92C" w:rsidR="00150149" w:rsidRPr="0023723A" w:rsidRDefault="00150149" w:rsidP="00DA5ED4">
            <w:pPr>
              <w:tabs>
                <w:tab w:val="left" w:pos="3312"/>
                <w:tab w:val="left" w:pos="6147"/>
                <w:tab w:val="left" w:pos="6856"/>
              </w:tabs>
              <w:spacing w:after="120"/>
              <w:rPr>
                <w:rFonts w:ascii="Verdana" w:hAnsi="Verdana" w:cs="Calibri"/>
                <w:sz w:val="20"/>
                <w:lang w:val="es-ES"/>
              </w:rPr>
            </w:pPr>
            <w:r w:rsidRPr="0023723A">
              <w:rPr>
                <w:rFonts w:ascii="Verdana" w:hAnsi="Verdana" w:cs="Calibri"/>
                <w:sz w:val="20"/>
                <w:lang w:val="es-ES"/>
              </w:rPr>
              <w:t>Nombre del responsable:</w:t>
            </w:r>
          </w:p>
          <w:p w14:paraId="33480345" w14:textId="35B37A49" w:rsidR="00150149" w:rsidRPr="0023723A" w:rsidRDefault="00377526" w:rsidP="00A14125">
            <w:pPr>
              <w:tabs>
                <w:tab w:val="left" w:pos="3312"/>
                <w:tab w:val="left" w:pos="6147"/>
                <w:tab w:val="left" w:pos="6856"/>
              </w:tabs>
              <w:spacing w:after="0"/>
              <w:rPr>
                <w:rFonts w:ascii="Verdana" w:hAnsi="Verdana" w:cs="Calibri"/>
                <w:sz w:val="20"/>
                <w:lang w:val="es-ES"/>
              </w:rPr>
            </w:pPr>
            <w:r w:rsidRPr="0023723A">
              <w:rPr>
                <w:rFonts w:ascii="Verdana" w:hAnsi="Verdana" w:cs="Calibri"/>
                <w:sz w:val="20"/>
                <w:lang w:val="es-ES"/>
              </w:rPr>
              <w:tab/>
            </w:r>
            <w:r w:rsidRPr="0023723A">
              <w:rPr>
                <w:rFonts w:ascii="Verdana" w:hAnsi="Verdana" w:cs="Calibri"/>
                <w:sz w:val="20"/>
                <w:lang w:val="es-ES"/>
              </w:rPr>
              <w:tab/>
            </w:r>
          </w:p>
          <w:p w14:paraId="56E93A52" w14:textId="494242A7" w:rsidR="00377526" w:rsidRPr="0023723A" w:rsidRDefault="00150149" w:rsidP="00A14125">
            <w:pPr>
              <w:tabs>
                <w:tab w:val="left" w:pos="3312"/>
                <w:tab w:val="left" w:pos="6147"/>
                <w:tab w:val="left" w:pos="6856"/>
              </w:tabs>
              <w:spacing w:after="0"/>
              <w:rPr>
                <w:rFonts w:ascii="Verdana" w:hAnsi="Verdana" w:cs="Calibri"/>
                <w:color w:val="002060"/>
                <w:sz w:val="20"/>
                <w:lang w:val="es-ES"/>
              </w:rPr>
            </w:pPr>
            <w:r w:rsidRPr="0023723A">
              <w:rPr>
                <w:rFonts w:ascii="Verdana" w:hAnsi="Verdana" w:cs="Calibri"/>
                <w:sz w:val="20"/>
                <w:lang w:val="es-ES"/>
              </w:rPr>
              <w:t>Firma:                                                                              Fecha:</w:t>
            </w:r>
            <w:r w:rsidR="00377526" w:rsidRPr="0023723A">
              <w:rPr>
                <w:rFonts w:ascii="Verdana" w:hAnsi="Verdana" w:cs="Calibri"/>
                <w:sz w:val="20"/>
                <w:lang w:val="es-ES"/>
              </w:rPr>
              <w:tab/>
            </w:r>
          </w:p>
        </w:tc>
      </w:tr>
    </w:tbl>
    <w:p w14:paraId="56E93A54" w14:textId="77777777" w:rsidR="00EF398E" w:rsidRPr="0023723A" w:rsidRDefault="00EF398E">
      <w:pPr>
        <w:spacing w:after="120"/>
        <w:rPr>
          <w:rFonts w:ascii="Verdana" w:hAnsi="Verdana" w:cs="Calibri"/>
          <w:b/>
          <w:color w:val="002060"/>
          <w:sz w:val="28"/>
          <w:lang w:val="es-ES"/>
        </w:rPr>
      </w:pPr>
    </w:p>
    <w:sectPr w:rsidR="00EF398E" w:rsidRPr="0023723A"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A4756" w14:textId="77777777" w:rsidR="00540C76" w:rsidRDefault="00540C76">
      <w:r>
        <w:separator/>
      </w:r>
    </w:p>
  </w:endnote>
  <w:endnote w:type="continuationSeparator" w:id="0">
    <w:p w14:paraId="51F559F5" w14:textId="77777777" w:rsidR="00540C76" w:rsidRDefault="00540C76">
      <w:r>
        <w:continuationSeparator/>
      </w:r>
    </w:p>
  </w:endnote>
  <w:endnote w:id="1">
    <w:p w14:paraId="07C85952" w14:textId="56B29305" w:rsidR="001720C5" w:rsidRPr="00230528" w:rsidRDefault="00326260" w:rsidP="00D95B4B">
      <w:pPr>
        <w:pStyle w:val="Textonotaalfinal"/>
        <w:spacing w:after="100"/>
        <w:rPr>
          <w:rFonts w:ascii="Verdana" w:hAnsi="Verdana"/>
          <w:sz w:val="16"/>
          <w:szCs w:val="16"/>
          <w:lang w:val="es-ES"/>
        </w:rPr>
      </w:pPr>
      <w:r w:rsidRPr="009F2AA9">
        <w:rPr>
          <w:rFonts w:ascii="Verdana" w:hAnsi="Verdana"/>
          <w:sz w:val="16"/>
          <w:szCs w:val="16"/>
          <w:vertAlign w:val="superscript"/>
          <w:lang w:val="en-GB"/>
        </w:rPr>
        <w:endnoteRef/>
      </w:r>
      <w:r w:rsidR="00653811" w:rsidRPr="009F2AA9">
        <w:rPr>
          <w:rFonts w:ascii="Verdana" w:hAnsi="Verdana"/>
          <w:sz w:val="16"/>
          <w:szCs w:val="16"/>
          <w:vertAlign w:val="superscript"/>
          <w:lang w:val="es-ES"/>
        </w:rPr>
        <w:t xml:space="preserve"> </w:t>
      </w:r>
      <w:r w:rsidR="001720C5" w:rsidRPr="00230528">
        <w:rPr>
          <w:rFonts w:ascii="Verdana" w:hAnsi="Verdana"/>
          <w:sz w:val="16"/>
          <w:szCs w:val="16"/>
          <w:lang w:val="es-ES"/>
        </w:rPr>
        <w:t>Adaptaciones de esta plantilla:</w:t>
      </w:r>
    </w:p>
    <w:p w14:paraId="0BF5B676" w14:textId="2C17436E" w:rsidR="00D95B4B" w:rsidRPr="00230528" w:rsidRDefault="00D95B4B"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caso de que la </w:t>
      </w:r>
      <w:r w:rsidR="006916B9" w:rsidRPr="00230528">
        <w:rPr>
          <w:rFonts w:ascii="Verdana" w:hAnsi="Verdana"/>
          <w:sz w:val="16"/>
          <w:szCs w:val="16"/>
          <w:lang w:val="es-ES"/>
        </w:rPr>
        <w:t>m</w:t>
      </w:r>
      <w:r w:rsidRPr="00230528">
        <w:rPr>
          <w:rFonts w:ascii="Verdana" w:hAnsi="Verdana"/>
          <w:sz w:val="16"/>
          <w:szCs w:val="16"/>
          <w:lang w:val="es-ES"/>
        </w:rPr>
        <w:t xml:space="preserve">ovilidad combine actividades de docencia y de formación, se deberá emplear </w:t>
      </w:r>
      <w:r w:rsidRPr="00230528">
        <w:rPr>
          <w:rFonts w:ascii="Verdana" w:hAnsi="Verdana"/>
          <w:b/>
          <w:sz w:val="16"/>
          <w:szCs w:val="16"/>
          <w:lang w:val="es-ES"/>
        </w:rPr>
        <w:t>este</w:t>
      </w:r>
      <w:r w:rsidRPr="00230528">
        <w:rPr>
          <w:rFonts w:ascii="Verdana" w:hAnsi="Verdana"/>
          <w:sz w:val="16"/>
          <w:szCs w:val="16"/>
          <w:lang w:val="es-ES"/>
        </w:rPr>
        <w:t xml:space="preserve"> </w:t>
      </w:r>
      <w:r w:rsidRPr="00AE296E">
        <w:rPr>
          <w:rFonts w:ascii="Verdana" w:hAnsi="Verdana"/>
          <w:b/>
          <w:sz w:val="16"/>
          <w:szCs w:val="16"/>
          <w:lang w:val="es-ES"/>
        </w:rPr>
        <w:t>modelo</w:t>
      </w:r>
      <w:r w:rsidRPr="00230528">
        <w:rPr>
          <w:rFonts w:ascii="Verdana" w:hAnsi="Verdana"/>
          <w:sz w:val="16"/>
          <w:szCs w:val="16"/>
          <w:lang w:val="es-ES"/>
        </w:rPr>
        <w:t>, haciendo los ajustes necesarios para que dé cabida a ambos tipos de actividad.</w:t>
      </w:r>
    </w:p>
    <w:p w14:paraId="1382A5FC" w14:textId="469127A7" w:rsidR="001720C5" w:rsidRPr="00230528" w:rsidRDefault="001720C5"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w:t>
      </w:r>
      <w:r w:rsidR="003B706A" w:rsidRPr="00230528">
        <w:rPr>
          <w:rFonts w:ascii="Verdana" w:hAnsi="Verdana"/>
          <w:sz w:val="16"/>
          <w:szCs w:val="16"/>
          <w:lang w:val="es-ES"/>
        </w:rPr>
        <w:t xml:space="preserve">el </w:t>
      </w:r>
      <w:r w:rsidRPr="00230528">
        <w:rPr>
          <w:rFonts w:ascii="Verdana" w:hAnsi="Verdana"/>
          <w:sz w:val="16"/>
          <w:szCs w:val="16"/>
          <w:lang w:val="es-ES"/>
        </w:rPr>
        <w:t xml:space="preserve">caso de una movilidad entre </w:t>
      </w:r>
      <w:r w:rsidRPr="00AE296E">
        <w:rPr>
          <w:rFonts w:ascii="Verdana" w:hAnsi="Verdana"/>
          <w:b/>
          <w:sz w:val="16"/>
          <w:szCs w:val="16"/>
          <w:lang w:val="es-ES"/>
        </w:rPr>
        <w:t>instituciones de educación superior entre países del programa y asociados</w:t>
      </w:r>
      <w:r w:rsidRPr="00230528">
        <w:rPr>
          <w:rFonts w:ascii="Verdana" w:hAnsi="Verdana"/>
          <w:sz w:val="16"/>
          <w:szCs w:val="16"/>
          <w:lang w:val="es-ES"/>
        </w:rPr>
        <w:t>, este acuerdo se firmará siempre por el miembro del personal, la institución del país del programa y la institución del país asociado (tres firmas en total).</w:t>
      </w:r>
    </w:p>
    <w:p w14:paraId="235AF5BB" w14:textId="39CB79D4" w:rsidR="001720C5" w:rsidRPr="00230528" w:rsidRDefault="001720C5"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w:t>
      </w:r>
      <w:r w:rsidR="003B706A" w:rsidRPr="00230528">
        <w:rPr>
          <w:rFonts w:ascii="Verdana" w:hAnsi="Verdana"/>
          <w:sz w:val="16"/>
          <w:szCs w:val="16"/>
          <w:lang w:val="es-ES"/>
        </w:rPr>
        <w:t xml:space="preserve">el </w:t>
      </w:r>
      <w:r w:rsidRPr="00230528">
        <w:rPr>
          <w:rFonts w:ascii="Verdana" w:hAnsi="Verdana"/>
          <w:sz w:val="16"/>
          <w:szCs w:val="16"/>
          <w:lang w:val="es-ES"/>
        </w:rPr>
        <w:t xml:space="preserve">caso de una movilidad de </w:t>
      </w:r>
      <w:r w:rsidRPr="00AE296E">
        <w:rPr>
          <w:rFonts w:ascii="Verdana" w:hAnsi="Verdana"/>
          <w:b/>
          <w:sz w:val="16"/>
          <w:szCs w:val="16"/>
          <w:lang w:val="es-ES"/>
        </w:rPr>
        <w:t xml:space="preserve">personal invitado de empresas para impartir docencia en una institución </w:t>
      </w:r>
      <w:r w:rsidR="00AB7704" w:rsidRPr="00230528">
        <w:rPr>
          <w:rFonts w:ascii="Verdana" w:hAnsi="Verdana"/>
          <w:b/>
          <w:sz w:val="16"/>
          <w:szCs w:val="16"/>
          <w:lang w:val="es-ES"/>
        </w:rPr>
        <w:t xml:space="preserve">de educación superior </w:t>
      </w:r>
      <w:r w:rsidRPr="00AE296E">
        <w:rPr>
          <w:rFonts w:ascii="Verdana" w:hAnsi="Verdana"/>
          <w:b/>
          <w:sz w:val="16"/>
          <w:szCs w:val="16"/>
          <w:lang w:val="es-ES"/>
        </w:rPr>
        <w:t>de un país asociado</w:t>
      </w:r>
      <w:r w:rsidRPr="00230528">
        <w:rPr>
          <w:rFonts w:ascii="Verdana" w:hAnsi="Verdana"/>
          <w:sz w:val="16"/>
          <w:szCs w:val="16"/>
          <w:lang w:val="es-ES"/>
        </w:rPr>
        <w:t>, este acuerdo se firmará por</w:t>
      </w:r>
      <w:r w:rsidR="003938EA">
        <w:rPr>
          <w:rFonts w:ascii="Verdana" w:hAnsi="Verdana"/>
          <w:sz w:val="16"/>
          <w:szCs w:val="16"/>
          <w:lang w:val="es-ES"/>
        </w:rPr>
        <w:t xml:space="preserve"> </w:t>
      </w:r>
      <w:r w:rsidR="003938EA" w:rsidRPr="00AE296E">
        <w:rPr>
          <w:rFonts w:ascii="Verdana" w:hAnsi="Verdana"/>
          <w:sz w:val="16"/>
          <w:szCs w:val="16"/>
          <w:lang w:val="es-ES"/>
        </w:rPr>
        <w:t>el participante,</w:t>
      </w:r>
      <w:r w:rsidRPr="00230528">
        <w:rPr>
          <w:rFonts w:ascii="Verdana" w:hAnsi="Verdana"/>
          <w:sz w:val="16"/>
          <w:szCs w:val="16"/>
          <w:lang w:val="es-ES"/>
        </w:rPr>
        <w:t xml:space="preserve"> la institución </w:t>
      </w:r>
      <w:r w:rsidR="00AB7704" w:rsidRPr="00230528">
        <w:rPr>
          <w:rFonts w:ascii="Verdana" w:hAnsi="Verdana"/>
          <w:sz w:val="16"/>
          <w:szCs w:val="16"/>
          <w:lang w:val="es-ES"/>
        </w:rPr>
        <w:t xml:space="preserve">de educación superior </w:t>
      </w:r>
      <w:r w:rsidRPr="00230528">
        <w:rPr>
          <w:rFonts w:ascii="Verdana" w:hAnsi="Verdana"/>
          <w:sz w:val="16"/>
          <w:szCs w:val="16"/>
          <w:lang w:val="es-ES"/>
        </w:rPr>
        <w:t xml:space="preserve">del país del programa, como beneficiario, </w:t>
      </w:r>
      <w:r w:rsidR="00AB7704" w:rsidRPr="00230528">
        <w:rPr>
          <w:rFonts w:ascii="Verdana" w:hAnsi="Verdana"/>
          <w:sz w:val="16"/>
          <w:szCs w:val="16"/>
          <w:lang w:val="es-ES"/>
        </w:rPr>
        <w:t xml:space="preserve">por </w:t>
      </w:r>
      <w:r w:rsidRPr="00230528">
        <w:rPr>
          <w:rFonts w:ascii="Verdana" w:hAnsi="Verdana"/>
          <w:sz w:val="16"/>
          <w:szCs w:val="16"/>
          <w:lang w:val="es-ES"/>
        </w:rPr>
        <w:t xml:space="preserve">la institución de </w:t>
      </w:r>
      <w:r w:rsidR="00AB7704" w:rsidRPr="00230528">
        <w:rPr>
          <w:rFonts w:ascii="Verdana" w:hAnsi="Verdana"/>
          <w:sz w:val="16"/>
          <w:szCs w:val="16"/>
          <w:lang w:val="es-ES"/>
        </w:rPr>
        <w:t>educación superior</w:t>
      </w:r>
      <w:r w:rsidRPr="00230528">
        <w:rPr>
          <w:rFonts w:ascii="Verdana" w:hAnsi="Verdana"/>
          <w:sz w:val="16"/>
          <w:szCs w:val="16"/>
          <w:lang w:val="es-ES"/>
        </w:rPr>
        <w:t xml:space="preserve"> del país asociado</w:t>
      </w:r>
      <w:r w:rsidR="00AB7704" w:rsidRPr="00230528">
        <w:rPr>
          <w:rFonts w:ascii="Verdana" w:hAnsi="Verdana"/>
          <w:sz w:val="16"/>
          <w:szCs w:val="16"/>
          <w:lang w:val="es-ES"/>
        </w:rPr>
        <w:t xml:space="preserve"> que recibirá al miembro del personal y </w:t>
      </w:r>
      <w:r w:rsidR="003A5AEF">
        <w:rPr>
          <w:rFonts w:ascii="Verdana" w:hAnsi="Verdana"/>
          <w:sz w:val="16"/>
          <w:szCs w:val="16"/>
          <w:lang w:val="es-ES"/>
        </w:rPr>
        <w:t xml:space="preserve">por </w:t>
      </w:r>
      <w:r w:rsidR="00AB7704" w:rsidRPr="00230528">
        <w:rPr>
          <w:rFonts w:ascii="Verdana" w:hAnsi="Verdana"/>
          <w:sz w:val="16"/>
          <w:szCs w:val="16"/>
          <w:lang w:val="es-ES"/>
        </w:rPr>
        <w:t>la empresa del país del programa</w:t>
      </w:r>
      <w:r w:rsidR="003938EA">
        <w:rPr>
          <w:rFonts w:ascii="Verdana" w:hAnsi="Verdana"/>
          <w:sz w:val="16"/>
          <w:szCs w:val="16"/>
          <w:lang w:val="es-ES"/>
        </w:rPr>
        <w:t xml:space="preserve"> </w:t>
      </w:r>
      <w:r w:rsidR="003938EA" w:rsidRPr="00AE296E">
        <w:rPr>
          <w:rFonts w:ascii="Verdana" w:hAnsi="Verdana"/>
          <w:sz w:val="16"/>
          <w:szCs w:val="16"/>
          <w:lang w:val="es-ES"/>
        </w:rPr>
        <w:t>(cuatro firmas en total)</w:t>
      </w:r>
      <w:r w:rsidR="00AB7704" w:rsidRPr="00AE296E">
        <w:rPr>
          <w:rFonts w:ascii="Verdana" w:hAnsi="Verdana"/>
          <w:sz w:val="16"/>
          <w:szCs w:val="16"/>
          <w:lang w:val="es-ES"/>
        </w:rPr>
        <w:t>.</w:t>
      </w:r>
      <w:r w:rsidR="00AB7704" w:rsidRPr="00230528">
        <w:rPr>
          <w:rFonts w:ascii="Verdana" w:hAnsi="Verdana"/>
          <w:sz w:val="16"/>
          <w:szCs w:val="16"/>
          <w:lang w:val="es-ES"/>
        </w:rPr>
        <w:t xml:space="preserve"> Se habilitará un espacio adicional para la firma de la institución de educación superior del país del programa que organice la movilidad.</w:t>
      </w:r>
    </w:p>
    <w:p w14:paraId="113B49BD" w14:textId="433E3C61" w:rsidR="00AB7704" w:rsidRPr="00230528" w:rsidRDefault="00AB7704"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w:t>
      </w:r>
      <w:r w:rsidR="003B706A" w:rsidRPr="00230528">
        <w:rPr>
          <w:rFonts w:ascii="Verdana" w:hAnsi="Verdana"/>
          <w:sz w:val="16"/>
          <w:szCs w:val="16"/>
          <w:lang w:val="es-ES"/>
        </w:rPr>
        <w:t xml:space="preserve">el </w:t>
      </w:r>
      <w:r w:rsidRPr="00230528">
        <w:rPr>
          <w:rFonts w:ascii="Verdana" w:hAnsi="Verdana"/>
          <w:sz w:val="16"/>
          <w:szCs w:val="16"/>
          <w:lang w:val="es-ES"/>
        </w:rPr>
        <w:t xml:space="preserve">caso de una movilidad de </w:t>
      </w:r>
      <w:r w:rsidRPr="00AE296E">
        <w:rPr>
          <w:rFonts w:ascii="Verdana" w:hAnsi="Verdana"/>
          <w:b/>
          <w:sz w:val="16"/>
          <w:szCs w:val="16"/>
          <w:lang w:val="es-ES"/>
        </w:rPr>
        <w:t>personal invitado de empresas para impartir docencia en una institución de educación superior de un país del programa</w:t>
      </w:r>
      <w:r w:rsidRPr="00230528">
        <w:rPr>
          <w:rFonts w:ascii="Verdana" w:hAnsi="Verdana"/>
          <w:sz w:val="16"/>
          <w:szCs w:val="16"/>
          <w:lang w:val="es-ES"/>
        </w:rPr>
        <w:t>, será suficiente con la firma del miembro del personal, la institución de educación superior del país del programa y de la organización de envío (tres firmas en total, como en el caso de una movilidad entre países del programa.</w:t>
      </w:r>
    </w:p>
  </w:endnote>
  <w:endnote w:id="2">
    <w:p w14:paraId="056E8C1F" w14:textId="14C1F5ED"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Antigüedad</w:t>
      </w:r>
      <w:r w:rsidR="00D95B4B" w:rsidRPr="00230528">
        <w:rPr>
          <w:rFonts w:ascii="Verdana" w:hAnsi="Verdana"/>
          <w:sz w:val="16"/>
          <w:szCs w:val="16"/>
          <w:lang w:val="es-ES"/>
        </w:rPr>
        <w:t xml:space="preserve">: Junior (aprox. 10 años de experiencia o menos), Intermedio (aprox. </w:t>
      </w:r>
      <w:r w:rsidR="00AF298C" w:rsidRPr="00230528">
        <w:rPr>
          <w:rFonts w:ascii="Verdana" w:hAnsi="Verdana"/>
          <w:sz w:val="16"/>
          <w:szCs w:val="16"/>
          <w:lang w:val="es-ES"/>
        </w:rPr>
        <w:t>e</w:t>
      </w:r>
      <w:r w:rsidR="00D95B4B" w:rsidRPr="00230528">
        <w:rPr>
          <w:rFonts w:ascii="Verdana" w:hAnsi="Verdana"/>
          <w:sz w:val="16"/>
          <w:szCs w:val="16"/>
          <w:lang w:val="es-ES"/>
        </w:rPr>
        <w:t>ntre 10 y 20 años de experiencia) o Senior (aprox. más de 20 años de experiencia).</w:t>
      </w:r>
    </w:p>
  </w:endnote>
  <w:endnote w:id="3">
    <w:p w14:paraId="452F5F49" w14:textId="700439FF"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Nacionalidad</w:t>
      </w:r>
      <w:r w:rsidR="00D95B4B" w:rsidRPr="00230528">
        <w:rPr>
          <w:rFonts w:ascii="Verdana" w:hAnsi="Verdana"/>
          <w:sz w:val="16"/>
          <w:szCs w:val="16"/>
          <w:lang w:val="es-ES"/>
        </w:rPr>
        <w:t>: País al que la persona pertenece desde un punto de vista administrativo y que emite su tarjeta identificativa y/o su pasaporte.</w:t>
      </w:r>
    </w:p>
  </w:endnote>
  <w:endnote w:id="4">
    <w:p w14:paraId="7F02439B" w14:textId="6D31CE9D" w:rsidR="004105B9" w:rsidRPr="00230528" w:rsidRDefault="00326260" w:rsidP="00AE296E">
      <w:pPr>
        <w:pStyle w:val="Default"/>
        <w:jc w:val="both"/>
        <w:rPr>
          <w:rFonts w:ascii="Verdana" w:hAnsi="Verdana"/>
          <w:sz w:val="16"/>
          <w:szCs w:val="16"/>
        </w:rPr>
      </w:pPr>
      <w:r w:rsidRPr="00230528">
        <w:rPr>
          <w:rStyle w:val="Refdenotaalfinal"/>
          <w:rFonts w:ascii="Verdana" w:hAnsi="Verdana"/>
          <w:sz w:val="16"/>
          <w:szCs w:val="16"/>
        </w:rPr>
        <w:endnoteRef/>
      </w:r>
      <w:r w:rsidR="00653811" w:rsidRPr="00230528">
        <w:rPr>
          <w:rFonts w:ascii="Verdana" w:hAnsi="Verdana"/>
          <w:sz w:val="16"/>
          <w:szCs w:val="16"/>
        </w:rPr>
        <w:t xml:space="preserve"> </w:t>
      </w:r>
      <w:r w:rsidR="00AB7704" w:rsidRPr="00230528">
        <w:rPr>
          <w:rFonts w:ascii="Verdana" w:hAnsi="Verdana"/>
          <w:sz w:val="16"/>
          <w:szCs w:val="16"/>
        </w:rPr>
        <w:t>Cua</w:t>
      </w:r>
      <w:r w:rsidR="00653811" w:rsidRPr="00230528">
        <w:rPr>
          <w:rFonts w:ascii="Verdana" w:hAnsi="Verdana"/>
          <w:sz w:val="16"/>
          <w:szCs w:val="16"/>
        </w:rPr>
        <w:t>l</w:t>
      </w:r>
      <w:r w:rsidR="00AB7704" w:rsidRPr="00230528">
        <w:rPr>
          <w:rFonts w:ascii="Verdana" w:hAnsi="Verdana"/>
          <w:sz w:val="16"/>
          <w:szCs w:val="16"/>
        </w:rPr>
        <w:t xml:space="preserve">quier empresa de un país del programa o de un país asociado o, de manera más general, </w:t>
      </w:r>
      <w:r w:rsidR="00CA6570" w:rsidRPr="00230528">
        <w:rPr>
          <w:rFonts w:ascii="Verdana" w:hAnsi="Verdana"/>
          <w:sz w:val="16"/>
          <w:szCs w:val="16"/>
        </w:rPr>
        <w:t>cualquier organización pública o privada activa en el mercado de trabajo o en los ámbitos de la educación, la formación o la juventud</w:t>
      </w:r>
      <w:r w:rsidR="004105B9" w:rsidRPr="00230528">
        <w:rPr>
          <w:rFonts w:ascii="Verdana" w:hAnsi="Verdana"/>
          <w:sz w:val="16"/>
          <w:szCs w:val="16"/>
        </w:rPr>
        <w:t>.</w:t>
      </w:r>
    </w:p>
    <w:p w14:paraId="7A52EC2E" w14:textId="1719DD3C" w:rsidR="00D95B4B" w:rsidRPr="00230528" w:rsidRDefault="00D95B4B" w:rsidP="00230528">
      <w:pPr>
        <w:pStyle w:val="Default"/>
        <w:jc w:val="both"/>
        <w:rPr>
          <w:rFonts w:ascii="Verdana" w:hAnsi="Verdana"/>
          <w:sz w:val="16"/>
          <w:szCs w:val="16"/>
        </w:rPr>
      </w:pPr>
    </w:p>
  </w:endnote>
  <w:endnote w:id="5">
    <w:p w14:paraId="57BA2427" w14:textId="2AD05B4A"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Código Erasmus</w:t>
      </w:r>
      <w:r w:rsidR="00D95B4B" w:rsidRPr="00230528">
        <w:rPr>
          <w:rFonts w:ascii="Verdana" w:hAnsi="Verdana"/>
          <w:sz w:val="16"/>
          <w:szCs w:val="16"/>
          <w:lang w:val="es-ES"/>
        </w:rPr>
        <w:t>: Identificador único que recibe cada institución de educación superior ubicada en uno de los países del programa que ha obtenido la Carta Eras</w:t>
      </w:r>
      <w:r w:rsidR="00E74826" w:rsidRPr="00230528">
        <w:rPr>
          <w:rFonts w:ascii="Verdana" w:hAnsi="Verdana"/>
          <w:sz w:val="16"/>
          <w:szCs w:val="16"/>
          <w:lang w:val="es-ES"/>
        </w:rPr>
        <w:t>mus de e</w:t>
      </w:r>
      <w:r w:rsidR="00D95B4B" w:rsidRPr="00230528">
        <w:rPr>
          <w:rFonts w:ascii="Verdana" w:hAnsi="Verdana"/>
          <w:sz w:val="16"/>
          <w:szCs w:val="16"/>
          <w:lang w:val="es-ES"/>
        </w:rPr>
        <w:t>ducación superior.</w:t>
      </w:r>
    </w:p>
  </w:endnote>
  <w:endnote w:id="6">
    <w:p w14:paraId="598E5A81" w14:textId="164B0246"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Código del país</w:t>
      </w:r>
      <w:r w:rsidR="00D95B4B" w:rsidRPr="00230528">
        <w:rPr>
          <w:rFonts w:ascii="Verdana" w:hAnsi="Verdana"/>
          <w:sz w:val="16"/>
          <w:szCs w:val="16"/>
          <w:lang w:val="es-ES"/>
        </w:rPr>
        <w:t xml:space="preserve">: Los códigos de países ISO3166-2 están disponibles en: </w:t>
      </w:r>
      <w:hyperlink r:id="rId1" w:anchor="search" w:history="1">
        <w:r w:rsidR="00D95B4B" w:rsidRPr="00230528">
          <w:rPr>
            <w:rStyle w:val="Hipervnculo"/>
            <w:rFonts w:ascii="Verdana" w:hAnsi="Verdana"/>
            <w:sz w:val="16"/>
            <w:szCs w:val="16"/>
            <w:lang w:val="es-ES"/>
          </w:rPr>
          <w:t>https://www.iso.org/obp/ui/#search</w:t>
        </w:r>
      </w:hyperlink>
      <w:r w:rsidR="00D95B4B" w:rsidRPr="00230528">
        <w:rPr>
          <w:rStyle w:val="Hipervnculo"/>
          <w:rFonts w:ascii="Verdana" w:hAnsi="Verdana"/>
          <w:sz w:val="16"/>
          <w:szCs w:val="16"/>
          <w:lang w:val="es-ES"/>
        </w:rPr>
        <w:t>.</w:t>
      </w:r>
    </w:p>
  </w:endnote>
  <w:endnote w:id="7">
    <w:p w14:paraId="1737E8A1" w14:textId="56A2E97B" w:rsidR="00866484" w:rsidRPr="00230528" w:rsidRDefault="00326260" w:rsidP="00866484">
      <w:pPr>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sz w:val="16"/>
          <w:szCs w:val="16"/>
          <w:lang w:val="es-ES"/>
        </w:rPr>
        <w:t xml:space="preserve"> </w:t>
      </w:r>
      <w:r w:rsidR="00866484" w:rsidRPr="00230528">
        <w:rPr>
          <w:rFonts w:ascii="Verdana" w:hAnsi="Verdana"/>
          <w:sz w:val="16"/>
          <w:szCs w:val="16"/>
          <w:lang w:val="es-ES"/>
        </w:rPr>
        <w:t xml:space="preserve">La herramienta de búsqueda ISCED-F 2013 (disponible en </w:t>
      </w:r>
      <w:hyperlink r:id="rId2" w:history="1">
        <w:r w:rsidR="00866484" w:rsidRPr="00230528">
          <w:rPr>
            <w:rStyle w:val="Hipervnculo"/>
            <w:rFonts w:ascii="Verdana" w:hAnsi="Verdana"/>
            <w:sz w:val="16"/>
            <w:szCs w:val="16"/>
            <w:lang w:val="es-ES"/>
          </w:rPr>
          <w:t>http://ec.europa.eu/education/tools/isced-f_en.htm</w:t>
        </w:r>
      </w:hyperlink>
      <w:r w:rsidR="00866484" w:rsidRPr="00230528">
        <w:rPr>
          <w:rFonts w:ascii="Verdana" w:hAnsi="Verdana"/>
          <w:sz w:val="16"/>
          <w:szCs w:val="16"/>
          <w:lang w:val="es-ES"/>
        </w:rPr>
        <w:t>) permite localizar el código CINE 2013 en el campo de la educación y la formación</w:t>
      </w:r>
      <w:r w:rsidR="00AF298C" w:rsidRPr="00230528">
        <w:rPr>
          <w:rFonts w:ascii="Verdana" w:hAnsi="Verdana"/>
          <w:sz w:val="16"/>
          <w:szCs w:val="16"/>
          <w:lang w:val="es-ES"/>
        </w:rPr>
        <w:t>.</w:t>
      </w:r>
    </w:p>
  </w:endnote>
  <w:endnote w:id="8">
    <w:p w14:paraId="5B199133" w14:textId="75B15256" w:rsidR="001720C5" w:rsidRPr="00230528" w:rsidRDefault="001720C5">
      <w:pPr>
        <w:pStyle w:val="Textonotaalfinal"/>
        <w:rPr>
          <w:rFonts w:ascii="Verdana" w:hAnsi="Verdana"/>
          <w:sz w:val="16"/>
          <w:szCs w:val="16"/>
          <w:lang w:val="es-ES"/>
        </w:rPr>
      </w:pPr>
      <w:r w:rsidRPr="00230528">
        <w:rPr>
          <w:rStyle w:val="Refdenotaalfinal"/>
          <w:rFonts w:ascii="Verdana" w:hAnsi="Verdana"/>
          <w:sz w:val="16"/>
          <w:szCs w:val="16"/>
        </w:rPr>
        <w:endnoteRef/>
      </w:r>
      <w:r w:rsidRPr="00230528">
        <w:rPr>
          <w:rFonts w:ascii="Verdana" w:hAnsi="Verdana"/>
          <w:sz w:val="16"/>
          <w:szCs w:val="16"/>
        </w:rPr>
        <w:t xml:space="preserve"> </w:t>
      </w:r>
      <w:r w:rsidR="004B148D" w:rsidRPr="00230528">
        <w:rPr>
          <w:rFonts w:ascii="Verdana" w:hAnsi="Verdana"/>
          <w:sz w:val="16"/>
          <w:szCs w:val="16"/>
          <w:lang w:val="es-ES"/>
        </w:rPr>
        <w:t>Se ha de respetar un mínimo de 8 horas de docencia semanal (o en otro período inferior de estancia). Para períodos de movilidad que superen la semana completa, el mínimo de horas docentes por semana incompleta deberá ser proporcional a la duración de dicha semana. Si la actividad docente se combina con una actividad de formación durante una única estancia en el extranjero, el mínimo se reducirá a 4 horas de docencia semanal (o en otro período inferior de estancia). No se establece un número mínimo de horas de docencia para el personal invitado de empresas.</w:t>
      </w:r>
    </w:p>
  </w:endnote>
  <w:endnote w:id="9">
    <w:p w14:paraId="2950A1AA" w14:textId="42E3FA69" w:rsidR="00866484" w:rsidRPr="00230528" w:rsidRDefault="00326260" w:rsidP="00866484">
      <w:pPr>
        <w:pStyle w:val="Textonotaalfinal"/>
        <w:spacing w:after="100"/>
        <w:rPr>
          <w:rFonts w:ascii="Verdana" w:hAnsi="Verdana" w:cs="Calibri"/>
          <w:color w:val="FF0000"/>
          <w:sz w:val="16"/>
          <w:szCs w:val="16"/>
          <w:lang w:val="es-ES"/>
        </w:rPr>
      </w:pPr>
      <w:r w:rsidRPr="00230528">
        <w:rPr>
          <w:rStyle w:val="Refdenotaalfinal"/>
          <w:rFonts w:ascii="Verdana" w:hAnsi="Verdana"/>
          <w:sz w:val="16"/>
          <w:szCs w:val="16"/>
        </w:rPr>
        <w:endnoteRef/>
      </w:r>
      <w:r w:rsidR="00653811" w:rsidRPr="00230528">
        <w:rPr>
          <w:rFonts w:ascii="Verdana" w:hAnsi="Verdana" w:cs="Calibri"/>
          <w:sz w:val="16"/>
          <w:szCs w:val="16"/>
          <w:lang w:val="es-ES"/>
        </w:rPr>
        <w:t xml:space="preserve"> </w:t>
      </w:r>
      <w:r w:rsidR="00866484" w:rsidRPr="00230528">
        <w:rPr>
          <w:rFonts w:ascii="Verdana" w:hAnsi="Verdana" w:cs="Calibri"/>
          <w:sz w:val="16"/>
          <w:szCs w:val="16"/>
          <w:lang w:val="es-ES"/>
        </w:rPr>
        <w:t>No será obligatorio el intercambio de documentación en papel con firmas originales: se podrán aceptar copias con firmas escaneadas o documentos con firmas electrónicas dependiendo de la legislación nacional de la institución de envío (en el caso de movilidades con países asociados, la legislación nacional del país del programa).</w:t>
      </w:r>
      <w:r w:rsidR="00F46589" w:rsidRPr="00230528">
        <w:rPr>
          <w:rFonts w:ascii="Verdana" w:hAnsi="Verdana" w:cs="Calibri"/>
          <w:sz w:val="16"/>
          <w:szCs w:val="16"/>
          <w:lang w:val="es-ES"/>
        </w:rPr>
        <w:t xml:space="preserve"> Los certificados de asistencia podrán ser proporcionados electrónicamente o por otros medios</w:t>
      </w:r>
      <w:r w:rsidR="00EA5561" w:rsidRPr="00230528">
        <w:rPr>
          <w:rFonts w:ascii="Verdana" w:hAnsi="Verdana" w:cs="Calibri"/>
          <w:sz w:val="16"/>
          <w:szCs w:val="16"/>
          <w:lang w:val="es-ES"/>
        </w:rPr>
        <w:t xml:space="preserve"> accesible</w:t>
      </w:r>
      <w:r w:rsidR="00A10C51" w:rsidRPr="00230528">
        <w:rPr>
          <w:rFonts w:ascii="Verdana" w:hAnsi="Verdana" w:cs="Calibri"/>
          <w:sz w:val="16"/>
          <w:szCs w:val="16"/>
          <w:lang w:val="es-ES"/>
        </w:rPr>
        <w:t>s para</w:t>
      </w:r>
      <w:r w:rsidR="00EA5561" w:rsidRPr="00230528">
        <w:rPr>
          <w:rFonts w:ascii="Verdana" w:hAnsi="Verdana" w:cs="Calibri"/>
          <w:sz w:val="16"/>
          <w:szCs w:val="16"/>
          <w:lang w:val="es-ES"/>
        </w:rPr>
        <w:t xml:space="preserve"> </w:t>
      </w:r>
      <w:r w:rsidR="00A10C51" w:rsidRPr="00230528">
        <w:rPr>
          <w:rFonts w:ascii="Verdana" w:hAnsi="Verdana" w:cs="Calibri"/>
          <w:sz w:val="16"/>
          <w:szCs w:val="16"/>
          <w:lang w:val="es-ES"/>
        </w:rPr>
        <w:t>e</w:t>
      </w:r>
      <w:r w:rsidR="00EA5561" w:rsidRPr="00230528">
        <w:rPr>
          <w:rFonts w:ascii="Verdana" w:hAnsi="Verdana" w:cs="Calibri"/>
          <w:sz w:val="16"/>
          <w:szCs w:val="16"/>
          <w:lang w:val="es-ES"/>
        </w:rPr>
        <w:t>l miembro del personal y la institución de envío.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7A0C6064" w:rsidR="0081766A" w:rsidRDefault="0081766A">
        <w:pPr>
          <w:pStyle w:val="Piedepgina"/>
          <w:jc w:val="center"/>
        </w:pPr>
        <w:r>
          <w:fldChar w:fldCharType="begin"/>
        </w:r>
        <w:r>
          <w:instrText xml:space="preserve"> PAGE   \* MERGEFORMAT </w:instrText>
        </w:r>
        <w:r>
          <w:fldChar w:fldCharType="separate"/>
        </w:r>
        <w:r w:rsidR="009F2AA9">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3D260" w14:textId="77777777" w:rsidR="00540C76" w:rsidRDefault="00540C76">
      <w:r>
        <w:separator/>
      </w:r>
    </w:p>
  </w:footnote>
  <w:footnote w:type="continuationSeparator" w:id="0">
    <w:p w14:paraId="67D23398" w14:textId="77777777" w:rsidR="00540C76" w:rsidRDefault="00540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EC9AB" w14:textId="7B024E2F" w:rsidR="00E74826" w:rsidRDefault="00A25425">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6E93A62" wp14:editId="64D9D8CD">
              <wp:simplePos x="0" y="0"/>
              <wp:positionH relativeFrom="column">
                <wp:posOffset>3705860</wp:posOffset>
              </wp:positionH>
              <wp:positionV relativeFrom="paragraph">
                <wp:posOffset>314960</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3EFAF849" w:rsidR="00AD66BB" w:rsidRPr="001C0AC3" w:rsidRDefault="00E74826" w:rsidP="007967A9">
                          <w:pPr>
                            <w:tabs>
                              <w:tab w:val="left" w:pos="3119"/>
                            </w:tabs>
                            <w:spacing w:after="0"/>
                            <w:rPr>
                              <w:rFonts w:ascii="Verdana" w:hAnsi="Verdana"/>
                              <w:b/>
                              <w:color w:val="003CB4"/>
                              <w:sz w:val="16"/>
                              <w:szCs w:val="16"/>
                              <w:lang w:val="es-ES"/>
                            </w:rPr>
                          </w:pPr>
                          <w:r w:rsidRPr="001C0AC3">
                            <w:rPr>
                              <w:rFonts w:ascii="Verdana" w:hAnsi="Verdana"/>
                              <w:b/>
                              <w:color w:val="003CB4"/>
                              <w:sz w:val="16"/>
                              <w:szCs w:val="16"/>
                              <w:lang w:val="es-ES"/>
                            </w:rPr>
                            <w:t>Educación Superior</w:t>
                          </w:r>
                        </w:p>
                        <w:p w14:paraId="56E93A6F" w14:textId="1C4BCB01" w:rsidR="007967A9" w:rsidRDefault="00E74826" w:rsidP="007967A9">
                          <w:pPr>
                            <w:tabs>
                              <w:tab w:val="left" w:pos="3119"/>
                            </w:tabs>
                            <w:spacing w:after="0"/>
                            <w:jc w:val="left"/>
                            <w:rPr>
                              <w:rFonts w:ascii="Verdana" w:hAnsi="Verdana"/>
                              <w:b/>
                              <w:color w:val="003CB4"/>
                              <w:sz w:val="16"/>
                              <w:szCs w:val="16"/>
                              <w:lang w:val="es-ES"/>
                            </w:rPr>
                          </w:pPr>
                          <w:r w:rsidRPr="001C0AC3">
                            <w:rPr>
                              <w:rFonts w:ascii="Verdana" w:hAnsi="Verdana"/>
                              <w:b/>
                              <w:color w:val="003CB4"/>
                              <w:sz w:val="16"/>
                              <w:szCs w:val="16"/>
                              <w:lang w:val="es-ES"/>
                            </w:rPr>
                            <w:t xml:space="preserve">Acuerdo de </w:t>
                          </w:r>
                          <w:r w:rsidR="009E50D3">
                            <w:rPr>
                              <w:rFonts w:ascii="Verdana" w:hAnsi="Verdana"/>
                              <w:b/>
                              <w:color w:val="003CB4"/>
                              <w:sz w:val="16"/>
                              <w:szCs w:val="16"/>
                              <w:lang w:val="es-ES"/>
                            </w:rPr>
                            <w:t>m</w:t>
                          </w:r>
                          <w:r w:rsidRPr="001C0AC3">
                            <w:rPr>
                              <w:rFonts w:ascii="Verdana" w:hAnsi="Verdana"/>
                              <w:b/>
                              <w:color w:val="003CB4"/>
                              <w:sz w:val="16"/>
                              <w:szCs w:val="16"/>
                              <w:lang w:val="es-ES"/>
                            </w:rPr>
                            <w:t>ovilidad</w:t>
                          </w:r>
                        </w:p>
                        <w:p w14:paraId="2DDF8B6B"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6C3A2002" w14:textId="28E9D6BB" w:rsidR="001C0AC3" w:rsidRPr="001C0AC3" w:rsidRDefault="001C0AC3" w:rsidP="007967A9">
                          <w:pPr>
                            <w:tabs>
                              <w:tab w:val="left" w:pos="3119"/>
                            </w:tabs>
                            <w:spacing w:after="0"/>
                            <w:jc w:val="left"/>
                            <w:rPr>
                              <w:rFonts w:ascii="Verdana" w:hAnsi="Verdana"/>
                              <w:i/>
                              <w:color w:val="003CB4"/>
                              <w:sz w:val="16"/>
                              <w:szCs w:val="16"/>
                              <w:lang w:val="es-ES"/>
                            </w:rPr>
                          </w:pPr>
                          <w:r w:rsidRPr="00A25425">
                            <w:rPr>
                              <w:rFonts w:ascii="Verdana" w:hAnsi="Verdana"/>
                              <w:color w:val="003CB4"/>
                              <w:sz w:val="16"/>
                              <w:szCs w:val="16"/>
                              <w:lang w:val="es-ES"/>
                            </w:rPr>
                            <w:t>[</w:t>
                          </w:r>
                          <w:r w:rsidRPr="001C0AC3">
                            <w:rPr>
                              <w:rFonts w:ascii="Verdana" w:hAnsi="Verdana"/>
                              <w:i/>
                              <w:color w:val="003CB4"/>
                              <w:sz w:val="16"/>
                              <w:szCs w:val="16"/>
                              <w:lang w:val="es-ES"/>
                            </w:rPr>
                            <w:t>Nombre del participante]</w:t>
                          </w:r>
                        </w:p>
                        <w:p w14:paraId="28B50D22"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44C59D8E"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230813A9" w14:textId="77777777" w:rsidR="00E74826" w:rsidRPr="001C0AC3" w:rsidRDefault="00E74826" w:rsidP="007967A9">
                          <w:pPr>
                            <w:tabs>
                              <w:tab w:val="left" w:pos="3119"/>
                            </w:tabs>
                            <w:spacing w:after="0"/>
                            <w:jc w:val="left"/>
                            <w:rPr>
                              <w:rFonts w:ascii="Verdana" w:hAnsi="Verdana"/>
                              <w:b/>
                              <w:i/>
                              <w:color w:val="003CB4"/>
                              <w:sz w:val="16"/>
                              <w:szCs w:val="16"/>
                              <w:lang w:val="es-ES"/>
                            </w:rPr>
                          </w:pPr>
                        </w:p>
                        <w:p w14:paraId="56E93A70" w14:textId="77777777" w:rsidR="00AD66BB" w:rsidRPr="001C0AC3" w:rsidRDefault="00AD66BB" w:rsidP="007F183D">
                          <w:pPr>
                            <w:tabs>
                              <w:tab w:val="left" w:pos="3119"/>
                            </w:tabs>
                            <w:spacing w:after="120"/>
                            <w:jc w:val="left"/>
                            <w:rPr>
                              <w:rFonts w:ascii="Verdana" w:hAnsi="Verdana"/>
                              <w:b/>
                              <w:color w:val="003CB4"/>
                              <w:sz w:val="16"/>
                              <w:szCs w:val="16"/>
                              <w:lang w:val="es-ES"/>
                            </w:rPr>
                          </w:pPr>
                          <w:r w:rsidRPr="001C0AC3">
                            <w:rPr>
                              <w:rFonts w:ascii="Verdana" w:hAnsi="Verdana"/>
                              <w:b/>
                              <w:color w:val="003CB4"/>
                              <w:sz w:val="16"/>
                              <w:szCs w:val="16"/>
                              <w:lang w:val="es-E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291.8pt;margin-top:24.8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" filled="f" stroked="f">
              <v:textbox>
                <w:txbxContent>
                  <w:p w14:paraId="56E93A6D" w14:textId="3EFAF849" w:rsidR="00AD66BB" w:rsidRPr="001C0AC3" w:rsidRDefault="00E74826" w:rsidP="007967A9">
                    <w:pPr>
                      <w:tabs>
                        <w:tab w:val="left" w:pos="3119"/>
                      </w:tabs>
                      <w:spacing w:after="0"/>
                      <w:rPr>
                        <w:rFonts w:ascii="Verdana" w:hAnsi="Verdana"/>
                        <w:b/>
                        <w:color w:val="003CB4"/>
                        <w:sz w:val="16"/>
                        <w:szCs w:val="16"/>
                        <w:lang w:val="es-ES"/>
                      </w:rPr>
                    </w:pPr>
                    <w:r w:rsidRPr="001C0AC3">
                      <w:rPr>
                        <w:rFonts w:ascii="Verdana" w:hAnsi="Verdana"/>
                        <w:b/>
                        <w:color w:val="003CB4"/>
                        <w:sz w:val="16"/>
                        <w:szCs w:val="16"/>
                        <w:lang w:val="es-ES"/>
                      </w:rPr>
                      <w:t>Educación Superior</w:t>
                    </w:r>
                  </w:p>
                  <w:p w14:paraId="56E93A6F" w14:textId="1C4BCB01" w:rsidR="007967A9" w:rsidRDefault="00E74826" w:rsidP="007967A9">
                    <w:pPr>
                      <w:tabs>
                        <w:tab w:val="left" w:pos="3119"/>
                      </w:tabs>
                      <w:spacing w:after="0"/>
                      <w:jc w:val="left"/>
                      <w:rPr>
                        <w:rFonts w:ascii="Verdana" w:hAnsi="Verdana"/>
                        <w:b/>
                        <w:color w:val="003CB4"/>
                        <w:sz w:val="16"/>
                        <w:szCs w:val="16"/>
                        <w:lang w:val="es-ES"/>
                      </w:rPr>
                    </w:pPr>
                    <w:r w:rsidRPr="001C0AC3">
                      <w:rPr>
                        <w:rFonts w:ascii="Verdana" w:hAnsi="Verdana"/>
                        <w:b/>
                        <w:color w:val="003CB4"/>
                        <w:sz w:val="16"/>
                        <w:szCs w:val="16"/>
                        <w:lang w:val="es-ES"/>
                      </w:rPr>
                      <w:t xml:space="preserve">Acuerdo de </w:t>
                    </w:r>
                    <w:r w:rsidR="009E50D3">
                      <w:rPr>
                        <w:rFonts w:ascii="Verdana" w:hAnsi="Verdana"/>
                        <w:b/>
                        <w:color w:val="003CB4"/>
                        <w:sz w:val="16"/>
                        <w:szCs w:val="16"/>
                        <w:lang w:val="es-ES"/>
                      </w:rPr>
                      <w:t>m</w:t>
                    </w:r>
                    <w:r w:rsidRPr="001C0AC3">
                      <w:rPr>
                        <w:rFonts w:ascii="Verdana" w:hAnsi="Verdana"/>
                        <w:b/>
                        <w:color w:val="003CB4"/>
                        <w:sz w:val="16"/>
                        <w:szCs w:val="16"/>
                        <w:lang w:val="es-ES"/>
                      </w:rPr>
                      <w:t>ovilidad</w:t>
                    </w:r>
                  </w:p>
                  <w:p w14:paraId="2DDF8B6B"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6C3A2002" w14:textId="28E9D6BB" w:rsidR="001C0AC3" w:rsidRPr="001C0AC3" w:rsidRDefault="001C0AC3" w:rsidP="007967A9">
                    <w:pPr>
                      <w:tabs>
                        <w:tab w:val="left" w:pos="3119"/>
                      </w:tabs>
                      <w:spacing w:after="0"/>
                      <w:jc w:val="left"/>
                      <w:rPr>
                        <w:rFonts w:ascii="Verdana" w:hAnsi="Verdana"/>
                        <w:i/>
                        <w:color w:val="003CB4"/>
                        <w:sz w:val="16"/>
                        <w:szCs w:val="16"/>
                        <w:lang w:val="es-ES"/>
                      </w:rPr>
                    </w:pPr>
                    <w:r w:rsidRPr="00A25425">
                      <w:rPr>
                        <w:rFonts w:ascii="Verdana" w:hAnsi="Verdana"/>
                        <w:color w:val="003CB4"/>
                        <w:sz w:val="16"/>
                        <w:szCs w:val="16"/>
                        <w:lang w:val="es-ES"/>
                      </w:rPr>
                      <w:t>[</w:t>
                    </w:r>
                    <w:r w:rsidRPr="001C0AC3">
                      <w:rPr>
                        <w:rFonts w:ascii="Verdana" w:hAnsi="Verdana"/>
                        <w:i/>
                        <w:color w:val="003CB4"/>
                        <w:sz w:val="16"/>
                        <w:szCs w:val="16"/>
                        <w:lang w:val="es-ES"/>
                      </w:rPr>
                      <w:t>Nombre del participante]</w:t>
                    </w:r>
                  </w:p>
                  <w:p w14:paraId="28B50D22"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44C59D8E"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230813A9" w14:textId="77777777" w:rsidR="00E74826" w:rsidRPr="001C0AC3" w:rsidRDefault="00E74826" w:rsidP="007967A9">
                    <w:pPr>
                      <w:tabs>
                        <w:tab w:val="left" w:pos="3119"/>
                      </w:tabs>
                      <w:spacing w:after="0"/>
                      <w:jc w:val="left"/>
                      <w:rPr>
                        <w:rFonts w:ascii="Verdana" w:hAnsi="Verdana"/>
                        <w:b/>
                        <w:i/>
                        <w:color w:val="003CB4"/>
                        <w:sz w:val="16"/>
                        <w:szCs w:val="16"/>
                        <w:lang w:val="es-ES"/>
                      </w:rPr>
                    </w:pPr>
                  </w:p>
                  <w:p w14:paraId="56E93A70" w14:textId="77777777" w:rsidR="00AD66BB" w:rsidRPr="001C0AC3" w:rsidRDefault="00AD66BB" w:rsidP="007F183D">
                    <w:pPr>
                      <w:tabs>
                        <w:tab w:val="left" w:pos="3119"/>
                      </w:tabs>
                      <w:spacing w:after="120"/>
                      <w:jc w:val="left"/>
                      <w:rPr>
                        <w:rFonts w:ascii="Verdana" w:hAnsi="Verdana"/>
                        <w:b/>
                        <w:color w:val="003CB4"/>
                        <w:sz w:val="16"/>
                        <w:szCs w:val="16"/>
                        <w:lang w:val="es-ES"/>
                      </w:rPr>
                    </w:pPr>
                    <w:r w:rsidRPr="001C0AC3">
                      <w:rPr>
                        <w:rFonts w:ascii="Verdana" w:hAnsi="Verdana"/>
                        <w:b/>
                        <w:color w:val="003CB4"/>
                        <w:sz w:val="16"/>
                        <w:szCs w:val="16"/>
                        <w:lang w:val="es-ES"/>
                      </w:rPr>
                      <w:t xml:space="preserve"> </w:t>
                    </w:r>
                  </w:p>
                </w:txbxContent>
              </v:textbox>
            </v:shape>
          </w:pict>
        </mc:Fallback>
      </mc:AlternateConten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D2543" w14:paraId="56E93A5C" w14:textId="77777777" w:rsidTr="00084A0C">
      <w:trPr>
        <w:trHeight w:val="823"/>
      </w:trPr>
      <w:tc>
        <w:tcPr>
          <w:tcW w:w="7135" w:type="dxa"/>
          <w:vAlign w:val="center"/>
        </w:tcPr>
        <w:p w14:paraId="56E93A5A" w14:textId="1666A630"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78F4F31"/>
    <w:multiLevelType w:val="hybridMultilevel"/>
    <w:tmpl w:val="AF3284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4"/>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47D1B"/>
    <w:rsid w:val="00050692"/>
    <w:rsid w:val="00052009"/>
    <w:rsid w:val="000566D0"/>
    <w:rsid w:val="0005717C"/>
    <w:rsid w:val="000605C0"/>
    <w:rsid w:val="00060AB1"/>
    <w:rsid w:val="000624B2"/>
    <w:rsid w:val="00062B81"/>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4679"/>
    <w:rsid w:val="0014545E"/>
    <w:rsid w:val="00145EB7"/>
    <w:rsid w:val="00150149"/>
    <w:rsid w:val="001507B9"/>
    <w:rsid w:val="00151D39"/>
    <w:rsid w:val="0015235B"/>
    <w:rsid w:val="0015351B"/>
    <w:rsid w:val="00153B61"/>
    <w:rsid w:val="0015507D"/>
    <w:rsid w:val="0015521A"/>
    <w:rsid w:val="00155F8B"/>
    <w:rsid w:val="00157579"/>
    <w:rsid w:val="0016364F"/>
    <w:rsid w:val="001640FA"/>
    <w:rsid w:val="001645EE"/>
    <w:rsid w:val="00170246"/>
    <w:rsid w:val="001720C5"/>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58E"/>
    <w:rsid w:val="001A3654"/>
    <w:rsid w:val="001A3C8E"/>
    <w:rsid w:val="001A4319"/>
    <w:rsid w:val="001A4F87"/>
    <w:rsid w:val="001A687E"/>
    <w:rsid w:val="001A7671"/>
    <w:rsid w:val="001A7876"/>
    <w:rsid w:val="001B0BB8"/>
    <w:rsid w:val="001B1D29"/>
    <w:rsid w:val="001B2370"/>
    <w:rsid w:val="001B3E0C"/>
    <w:rsid w:val="001B4291"/>
    <w:rsid w:val="001B438C"/>
    <w:rsid w:val="001C0AC3"/>
    <w:rsid w:val="001C13EE"/>
    <w:rsid w:val="001C4019"/>
    <w:rsid w:val="001C4572"/>
    <w:rsid w:val="001C6092"/>
    <w:rsid w:val="001D3295"/>
    <w:rsid w:val="001D5524"/>
    <w:rsid w:val="001D56D5"/>
    <w:rsid w:val="001D5AAB"/>
    <w:rsid w:val="001E0A7F"/>
    <w:rsid w:val="001E0F6A"/>
    <w:rsid w:val="001E13D3"/>
    <w:rsid w:val="001E1C52"/>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528"/>
    <w:rsid w:val="00230F50"/>
    <w:rsid w:val="00233738"/>
    <w:rsid w:val="0023464A"/>
    <w:rsid w:val="00234AFB"/>
    <w:rsid w:val="00235F01"/>
    <w:rsid w:val="002367E6"/>
    <w:rsid w:val="0023723A"/>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77E2D"/>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37BB"/>
    <w:rsid w:val="002D52C0"/>
    <w:rsid w:val="002D541C"/>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6260"/>
    <w:rsid w:val="00327F70"/>
    <w:rsid w:val="003315D9"/>
    <w:rsid w:val="00331937"/>
    <w:rsid w:val="003331F9"/>
    <w:rsid w:val="003416C6"/>
    <w:rsid w:val="00342156"/>
    <w:rsid w:val="00342414"/>
    <w:rsid w:val="00342C1C"/>
    <w:rsid w:val="0034307E"/>
    <w:rsid w:val="003436A1"/>
    <w:rsid w:val="00343D6F"/>
    <w:rsid w:val="003506C3"/>
    <w:rsid w:val="00350D85"/>
    <w:rsid w:val="003512F7"/>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38EA"/>
    <w:rsid w:val="00393DF2"/>
    <w:rsid w:val="00394229"/>
    <w:rsid w:val="0039424E"/>
    <w:rsid w:val="00394BF9"/>
    <w:rsid w:val="00395003"/>
    <w:rsid w:val="00396A9C"/>
    <w:rsid w:val="00396E01"/>
    <w:rsid w:val="00397B14"/>
    <w:rsid w:val="003A2F6D"/>
    <w:rsid w:val="003A3312"/>
    <w:rsid w:val="003A37CD"/>
    <w:rsid w:val="003A4447"/>
    <w:rsid w:val="003A4FCA"/>
    <w:rsid w:val="003A5AEF"/>
    <w:rsid w:val="003A5B1B"/>
    <w:rsid w:val="003A7498"/>
    <w:rsid w:val="003B1A24"/>
    <w:rsid w:val="003B1C2F"/>
    <w:rsid w:val="003B39DD"/>
    <w:rsid w:val="003B46A8"/>
    <w:rsid w:val="003B5580"/>
    <w:rsid w:val="003B6B9F"/>
    <w:rsid w:val="003B6EAA"/>
    <w:rsid w:val="003B706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05B9"/>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848"/>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148D"/>
    <w:rsid w:val="004B4C99"/>
    <w:rsid w:val="004B4D19"/>
    <w:rsid w:val="004B507C"/>
    <w:rsid w:val="004B6F5F"/>
    <w:rsid w:val="004C0B4D"/>
    <w:rsid w:val="004C13A6"/>
    <w:rsid w:val="004C6DC4"/>
    <w:rsid w:val="004C705E"/>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0C76"/>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005"/>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E664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3811"/>
    <w:rsid w:val="006541A7"/>
    <w:rsid w:val="00655CF2"/>
    <w:rsid w:val="00656432"/>
    <w:rsid w:val="00660DEA"/>
    <w:rsid w:val="00660EDB"/>
    <w:rsid w:val="00660F1F"/>
    <w:rsid w:val="00662AD4"/>
    <w:rsid w:val="00662F98"/>
    <w:rsid w:val="006643F2"/>
    <w:rsid w:val="00667705"/>
    <w:rsid w:val="006677CA"/>
    <w:rsid w:val="00672D6F"/>
    <w:rsid w:val="00675DCA"/>
    <w:rsid w:val="0067665D"/>
    <w:rsid w:val="00676B6E"/>
    <w:rsid w:val="006773B3"/>
    <w:rsid w:val="00677EF6"/>
    <w:rsid w:val="006803B8"/>
    <w:rsid w:val="00680954"/>
    <w:rsid w:val="00680A26"/>
    <w:rsid w:val="006825F3"/>
    <w:rsid w:val="0068325A"/>
    <w:rsid w:val="00683971"/>
    <w:rsid w:val="00690DA5"/>
    <w:rsid w:val="006914AD"/>
    <w:rsid w:val="006916B9"/>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4F78"/>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1BD"/>
    <w:rsid w:val="00752FD5"/>
    <w:rsid w:val="00754134"/>
    <w:rsid w:val="0075468B"/>
    <w:rsid w:val="007566E8"/>
    <w:rsid w:val="00760B90"/>
    <w:rsid w:val="00763067"/>
    <w:rsid w:val="00763552"/>
    <w:rsid w:val="00763ABA"/>
    <w:rsid w:val="007673FA"/>
    <w:rsid w:val="00767F39"/>
    <w:rsid w:val="00772119"/>
    <w:rsid w:val="00773036"/>
    <w:rsid w:val="00773250"/>
    <w:rsid w:val="00773912"/>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6603"/>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6484"/>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D4DCC"/>
    <w:rsid w:val="008E0763"/>
    <w:rsid w:val="008E432F"/>
    <w:rsid w:val="008F2AC6"/>
    <w:rsid w:val="008F4E9D"/>
    <w:rsid w:val="008F5B44"/>
    <w:rsid w:val="008F5CB4"/>
    <w:rsid w:val="008F5E15"/>
    <w:rsid w:val="008F6473"/>
    <w:rsid w:val="008F739E"/>
    <w:rsid w:val="00900A82"/>
    <w:rsid w:val="00900C5A"/>
    <w:rsid w:val="00901387"/>
    <w:rsid w:val="00902B1C"/>
    <w:rsid w:val="0090579F"/>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A7A8E"/>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50D3"/>
    <w:rsid w:val="009E6FCD"/>
    <w:rsid w:val="009E7D00"/>
    <w:rsid w:val="009F2AA9"/>
    <w:rsid w:val="009F5546"/>
    <w:rsid w:val="009F5B61"/>
    <w:rsid w:val="009F6B7E"/>
    <w:rsid w:val="00A014BD"/>
    <w:rsid w:val="00A01F2D"/>
    <w:rsid w:val="00A029A1"/>
    <w:rsid w:val="00A02E7C"/>
    <w:rsid w:val="00A03B6C"/>
    <w:rsid w:val="00A0401F"/>
    <w:rsid w:val="00A05452"/>
    <w:rsid w:val="00A05C55"/>
    <w:rsid w:val="00A06088"/>
    <w:rsid w:val="00A072EE"/>
    <w:rsid w:val="00A077EC"/>
    <w:rsid w:val="00A07EA6"/>
    <w:rsid w:val="00A10C2F"/>
    <w:rsid w:val="00A10C51"/>
    <w:rsid w:val="00A12886"/>
    <w:rsid w:val="00A128FE"/>
    <w:rsid w:val="00A12DE3"/>
    <w:rsid w:val="00A14125"/>
    <w:rsid w:val="00A14901"/>
    <w:rsid w:val="00A16EAD"/>
    <w:rsid w:val="00A2035E"/>
    <w:rsid w:val="00A20D7A"/>
    <w:rsid w:val="00A22108"/>
    <w:rsid w:val="00A23822"/>
    <w:rsid w:val="00A23C0A"/>
    <w:rsid w:val="00A24DCC"/>
    <w:rsid w:val="00A24EEB"/>
    <w:rsid w:val="00A25425"/>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268E"/>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3479"/>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B7704"/>
    <w:rsid w:val="00AC1B51"/>
    <w:rsid w:val="00AC2ADC"/>
    <w:rsid w:val="00AC3A15"/>
    <w:rsid w:val="00AC3DDD"/>
    <w:rsid w:val="00AC57BC"/>
    <w:rsid w:val="00AD21EF"/>
    <w:rsid w:val="00AD236D"/>
    <w:rsid w:val="00AD394A"/>
    <w:rsid w:val="00AD4D4B"/>
    <w:rsid w:val="00AD4D51"/>
    <w:rsid w:val="00AD66BB"/>
    <w:rsid w:val="00AD754C"/>
    <w:rsid w:val="00AE296E"/>
    <w:rsid w:val="00AE2EE2"/>
    <w:rsid w:val="00AE4B27"/>
    <w:rsid w:val="00AE7B1F"/>
    <w:rsid w:val="00AF1AC7"/>
    <w:rsid w:val="00AF2293"/>
    <w:rsid w:val="00AF298C"/>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5689"/>
    <w:rsid w:val="00B37B6A"/>
    <w:rsid w:val="00B4050A"/>
    <w:rsid w:val="00B40DFB"/>
    <w:rsid w:val="00B418E9"/>
    <w:rsid w:val="00B422F5"/>
    <w:rsid w:val="00B425C0"/>
    <w:rsid w:val="00B4274B"/>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2C08"/>
    <w:rsid w:val="00B82F70"/>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1124"/>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28C5"/>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570"/>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28"/>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3ECF"/>
    <w:rsid w:val="00D8798B"/>
    <w:rsid w:val="00D91DFA"/>
    <w:rsid w:val="00D93804"/>
    <w:rsid w:val="00D93E20"/>
    <w:rsid w:val="00D95648"/>
    <w:rsid w:val="00D95B4B"/>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2C85"/>
    <w:rsid w:val="00E537B2"/>
    <w:rsid w:val="00E579E9"/>
    <w:rsid w:val="00E61645"/>
    <w:rsid w:val="00E66166"/>
    <w:rsid w:val="00E67F2F"/>
    <w:rsid w:val="00E704B7"/>
    <w:rsid w:val="00E718ED"/>
    <w:rsid w:val="00E727E3"/>
    <w:rsid w:val="00E72E81"/>
    <w:rsid w:val="00E73170"/>
    <w:rsid w:val="00E74826"/>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5561"/>
    <w:rsid w:val="00EA63A2"/>
    <w:rsid w:val="00EA6EBC"/>
    <w:rsid w:val="00EA79B4"/>
    <w:rsid w:val="00EB2FA2"/>
    <w:rsid w:val="00EB36DA"/>
    <w:rsid w:val="00EB72FE"/>
    <w:rsid w:val="00EC03D5"/>
    <w:rsid w:val="00EC050F"/>
    <w:rsid w:val="00EC15C9"/>
    <w:rsid w:val="00EC2511"/>
    <w:rsid w:val="00EC6FAA"/>
    <w:rsid w:val="00EC739B"/>
    <w:rsid w:val="00ED067D"/>
    <w:rsid w:val="00ED1A06"/>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04"/>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098E"/>
    <w:rsid w:val="00F13C14"/>
    <w:rsid w:val="00F13C9B"/>
    <w:rsid w:val="00F1587C"/>
    <w:rsid w:val="00F16E26"/>
    <w:rsid w:val="00F16F70"/>
    <w:rsid w:val="00F2115D"/>
    <w:rsid w:val="00F21AD6"/>
    <w:rsid w:val="00F2349D"/>
    <w:rsid w:val="00F23675"/>
    <w:rsid w:val="00F302F2"/>
    <w:rsid w:val="00F32384"/>
    <w:rsid w:val="00F33240"/>
    <w:rsid w:val="00F33743"/>
    <w:rsid w:val="00F42090"/>
    <w:rsid w:val="00F45029"/>
    <w:rsid w:val="00F46589"/>
    <w:rsid w:val="00F47C8D"/>
    <w:rsid w:val="00F50463"/>
    <w:rsid w:val="00F53F72"/>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21A1"/>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0C7"/>
    <w:rsid w:val="00F97CFF"/>
    <w:rsid w:val="00FA1EB3"/>
    <w:rsid w:val="00FA5173"/>
    <w:rsid w:val="00FA73FF"/>
    <w:rsid w:val="00FA7449"/>
    <w:rsid w:val="00FB0346"/>
    <w:rsid w:val="00FB4C49"/>
    <w:rsid w:val="00FB4E84"/>
    <w:rsid w:val="00FB790A"/>
    <w:rsid w:val="00FC00EA"/>
    <w:rsid w:val="00FC69B2"/>
    <w:rsid w:val="00FC78C2"/>
    <w:rsid w:val="00FD14AF"/>
    <w:rsid w:val="00FD1D42"/>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6E939CB"/>
  <w15:docId w15:val="{5059B04E-3CE0-4009-964E-BF26FEF7D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paragraph" w:customStyle="1" w:styleId="Default">
    <w:name w:val="Default"/>
    <w:rsid w:val="00CA6570"/>
    <w:pPr>
      <w:autoSpaceDE w:val="0"/>
      <w:autoSpaceDN w:val="0"/>
      <w:adjustRightInd w:val="0"/>
    </w:pPr>
    <w:rPr>
      <w:rFonts w:ascii="Calibri" w:hAnsi="Calibri" w:cs="Calibri"/>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Props1.xml><?xml version="1.0" encoding="utf-8"?>
<ds:datastoreItem xmlns:ds="http://schemas.openxmlformats.org/officeDocument/2006/customXml" ds:itemID="{E27BBDF7-CB09-4EA8-B2FD-AD284AC98BA1}">
  <ds:schemaRefs>
    <ds:schemaRef ds:uri="http://schemas.openxmlformats.org/officeDocument/2006/bibliography"/>
  </ds:schemaRefs>
</ds:datastoreItem>
</file>

<file path=customXml/itemProps2.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70374B0E-50DB-46DA-A69E-4E278AAC3007}">
  <ds:schemaRefs>
    <ds:schemaRef ds:uri="http://schemas.microsoft.com/office/2006/documentManagement/types"/>
    <ds:schemaRef ds:uri="http://www.w3.org/XML/1998/namespace"/>
    <ds:schemaRef ds:uri="http://purl.org/dc/elements/1.1/"/>
    <ds:schemaRef ds:uri="http://schemas.microsoft.com/office/infopath/2007/PartnerControls"/>
    <ds:schemaRef ds:uri="http://purl.org/dc/terms/"/>
    <ds:schemaRef ds:uri="http://schemas.microsoft.com/office/2006/metadata/properties"/>
    <ds:schemaRef ds:uri="http://schemas.openxmlformats.org/package/2006/metadata/core-properties"/>
    <ds:schemaRef ds:uri="0e52a87e-fa0e-4867-9149-5c43122db7fb"/>
    <ds:schemaRef ds:uri="http://schemas.microsoft.com/sharepoint/v3/field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REP</Template>
  <TotalTime>2</TotalTime>
  <Pages>4</Pages>
  <Words>518</Words>
  <Characters>2851</Characters>
  <Application>Microsoft Office Word</Application>
  <DocSecurity>0</DocSecurity>
  <PresentationFormat>Microsoft Word 11.0</PresentationFormat>
  <Lines>23</Lines>
  <Paragraphs>6</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3363</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Acacia Maldonado Valera</cp:lastModifiedBy>
  <cp:revision>2</cp:revision>
  <cp:lastPrinted>2015-08-28T09:59:00Z</cp:lastPrinted>
  <dcterms:created xsi:type="dcterms:W3CDTF">2021-08-24T22:46:00Z</dcterms:created>
  <dcterms:modified xsi:type="dcterms:W3CDTF">2021-08-24T22:46:00Z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